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31EF" w14:textId="77777777" w:rsidR="00B1660C" w:rsidRPr="002B1379" w:rsidRDefault="00B1660C" w:rsidP="00C16E5B">
      <w:pPr>
        <w:pStyle w:val="Titolo1"/>
        <w:rPr>
          <w:rFonts w:ascii="Arial" w:hAnsi="Arial" w:cs="Arial"/>
        </w:rPr>
      </w:pPr>
    </w:p>
    <w:p w14:paraId="74F58A78" w14:textId="77777777" w:rsidR="00B1660C" w:rsidRPr="002B1379" w:rsidRDefault="00B1660C">
      <w:pPr>
        <w:rPr>
          <w:rFonts w:ascii="Arial" w:hAnsi="Arial" w:cs="Arial"/>
          <w:szCs w:val="24"/>
        </w:rPr>
      </w:pPr>
      <w:r w:rsidRPr="002B1379">
        <w:rPr>
          <w:rFonts w:ascii="Arial" w:hAnsi="Arial" w:cs="Arial"/>
          <w:szCs w:val="24"/>
        </w:rPr>
        <w:tab/>
        <w:t xml:space="preserve">    </w:t>
      </w:r>
      <w:r w:rsidRPr="002B1379">
        <w:rPr>
          <w:rFonts w:ascii="Arial" w:hAnsi="Arial" w:cs="Arial"/>
          <w:szCs w:val="24"/>
        </w:rPr>
        <w:tab/>
        <w:t xml:space="preserve">     </w:t>
      </w:r>
      <w:r w:rsidR="00DC0DAD" w:rsidRPr="002B1379">
        <w:rPr>
          <w:rFonts w:ascii="Arial" w:hAnsi="Arial" w:cs="Arial"/>
          <w:noProof/>
          <w:szCs w:val="24"/>
          <w:lang w:bidi="ar-SA"/>
        </w:rPr>
        <w:drawing>
          <wp:inline distT="0" distB="0" distL="0" distR="0" wp14:anchorId="2C9F038C" wp14:editId="6B57ECF8">
            <wp:extent cx="2003425" cy="485140"/>
            <wp:effectExtent l="0" t="0" r="0" b="0"/>
            <wp:docPr id="2" name="Immagine 2" descr="Istituto Comprensivo Statale &quot;Orazio&quot; – Pomezi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ituto Comprensivo Statale &quot;Orazio&quot; – Pomezia (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425" cy="485140"/>
                    </a:xfrm>
                    <a:prstGeom prst="rect">
                      <a:avLst/>
                    </a:prstGeom>
                    <a:noFill/>
                    <a:ln>
                      <a:noFill/>
                    </a:ln>
                  </pic:spPr>
                </pic:pic>
              </a:graphicData>
            </a:graphic>
          </wp:inline>
        </w:drawing>
      </w:r>
      <w:r w:rsidRPr="002B1379">
        <w:rPr>
          <w:rFonts w:ascii="Arial" w:hAnsi="Arial" w:cs="Arial"/>
          <w:szCs w:val="24"/>
        </w:rPr>
        <w:t xml:space="preserve">     </w:t>
      </w:r>
      <w:r w:rsidR="00DC0DAD" w:rsidRPr="002B1379">
        <w:rPr>
          <w:rFonts w:ascii="Arial" w:hAnsi="Arial" w:cs="Arial"/>
          <w:noProof/>
          <w:szCs w:val="24"/>
          <w:lang w:bidi="ar-SA"/>
        </w:rPr>
        <w:drawing>
          <wp:inline distT="0" distB="0" distL="0" distR="0" wp14:anchorId="272AE181" wp14:editId="3319CBA2">
            <wp:extent cx="906145" cy="819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819150"/>
                    </a:xfrm>
                    <a:prstGeom prst="rect">
                      <a:avLst/>
                    </a:prstGeom>
                    <a:noFill/>
                    <a:ln>
                      <a:noFill/>
                    </a:ln>
                  </pic:spPr>
                </pic:pic>
              </a:graphicData>
            </a:graphic>
          </wp:inline>
        </w:drawing>
      </w:r>
    </w:p>
    <w:p w14:paraId="0ACE061F" w14:textId="77777777" w:rsidR="00B1660C" w:rsidRPr="002B1379" w:rsidRDefault="00B1660C">
      <w:pPr>
        <w:pStyle w:val="Intestazione"/>
        <w:rPr>
          <w:rFonts w:ascii="Arial" w:hAnsi="Arial" w:cs="Arial"/>
          <w:szCs w:val="24"/>
        </w:rPr>
      </w:pPr>
    </w:p>
    <w:p w14:paraId="1CCD95BA" w14:textId="77777777" w:rsidR="00B1660C" w:rsidRPr="002B1379" w:rsidRDefault="00B1660C">
      <w:pPr>
        <w:jc w:val="center"/>
        <w:rPr>
          <w:rFonts w:ascii="Arial" w:hAnsi="Arial" w:cs="Arial"/>
          <w:szCs w:val="24"/>
        </w:rPr>
      </w:pPr>
      <w:r w:rsidRPr="002B1379">
        <w:rPr>
          <w:rFonts w:ascii="Arial" w:hAnsi="Arial" w:cs="Arial"/>
          <w:b/>
        </w:rPr>
        <w:t>ISTITUTO TECNICO STATALE PER IL TURISMO -  LICEO LINGUISTICO</w:t>
      </w:r>
    </w:p>
    <w:p w14:paraId="15F5B878" w14:textId="77777777" w:rsidR="00B1660C" w:rsidRPr="002B1379" w:rsidRDefault="00B1660C">
      <w:pPr>
        <w:jc w:val="center"/>
        <w:rPr>
          <w:rFonts w:ascii="Arial" w:hAnsi="Arial" w:cs="Arial"/>
          <w:szCs w:val="24"/>
        </w:rPr>
      </w:pPr>
      <w:r w:rsidRPr="002B1379">
        <w:rPr>
          <w:rFonts w:ascii="Arial" w:hAnsi="Arial" w:cs="Arial"/>
          <w:b/>
          <w:sz w:val="28"/>
          <w:szCs w:val="28"/>
        </w:rPr>
        <w:t>“PIER PAOLO PASOLINI”</w:t>
      </w:r>
    </w:p>
    <w:p w14:paraId="0EB29A68" w14:textId="77777777" w:rsidR="00B1660C" w:rsidRPr="002B1379" w:rsidRDefault="00B1660C">
      <w:pPr>
        <w:jc w:val="center"/>
        <w:rPr>
          <w:rFonts w:ascii="Arial" w:hAnsi="Arial" w:cs="Arial"/>
          <w:szCs w:val="24"/>
        </w:rPr>
      </w:pPr>
      <w:r w:rsidRPr="002B1379">
        <w:rPr>
          <w:rFonts w:ascii="Arial" w:hAnsi="Arial" w:cs="Arial"/>
          <w:b/>
          <w:sz w:val="14"/>
          <w:szCs w:val="14"/>
        </w:rPr>
        <w:t>20134 MILANO – Via L. Bistolfi, 15 – Tel 02.2104001</w:t>
      </w:r>
    </w:p>
    <w:p w14:paraId="74DA2DD8" w14:textId="77777777" w:rsidR="00B1660C" w:rsidRPr="002B1379" w:rsidRDefault="00B1660C">
      <w:pPr>
        <w:jc w:val="center"/>
        <w:rPr>
          <w:rFonts w:ascii="Arial" w:hAnsi="Arial" w:cs="Arial"/>
          <w:szCs w:val="24"/>
        </w:rPr>
      </w:pPr>
      <w:r w:rsidRPr="002B1379">
        <w:rPr>
          <w:rFonts w:ascii="Arial" w:hAnsi="Arial" w:cs="Arial"/>
          <w:b/>
          <w:sz w:val="14"/>
          <w:szCs w:val="14"/>
        </w:rPr>
        <w:t>E-mail: mitn02000x@istruzione.it</w:t>
      </w:r>
    </w:p>
    <w:p w14:paraId="711D9BCC" w14:textId="77777777" w:rsidR="00B1660C" w:rsidRPr="002B1379" w:rsidRDefault="00B1660C">
      <w:pPr>
        <w:jc w:val="center"/>
        <w:rPr>
          <w:rFonts w:ascii="Arial" w:hAnsi="Arial" w:cs="Arial"/>
          <w:szCs w:val="24"/>
        </w:rPr>
      </w:pPr>
      <w:r w:rsidRPr="000D0EC6">
        <w:rPr>
          <w:rFonts w:ascii="Arial" w:hAnsi="Arial" w:cs="Arial"/>
          <w:b/>
          <w:sz w:val="14"/>
          <w:szCs w:val="14"/>
        </w:rPr>
        <w:t xml:space="preserve">Cod. Fisc. 80132210156 Cod. </w:t>
      </w:r>
      <w:r w:rsidRPr="002B1379">
        <w:rPr>
          <w:rFonts w:ascii="Arial" w:hAnsi="Arial" w:cs="Arial"/>
          <w:b/>
          <w:sz w:val="14"/>
          <w:szCs w:val="14"/>
          <w:lang w:val="en-US"/>
        </w:rPr>
        <w:t xml:space="preserve">Mecc. </w:t>
      </w:r>
      <w:r w:rsidRPr="000D0EC6">
        <w:rPr>
          <w:rFonts w:ascii="Arial" w:hAnsi="Arial" w:cs="Arial"/>
          <w:b/>
          <w:sz w:val="14"/>
          <w:szCs w:val="14"/>
        </w:rPr>
        <w:t>MITN02000X</w:t>
      </w:r>
    </w:p>
    <w:p w14:paraId="17EEC358" w14:textId="77777777" w:rsidR="00B1660C" w:rsidRPr="002B1379" w:rsidRDefault="00B1660C">
      <w:pPr>
        <w:jc w:val="center"/>
        <w:rPr>
          <w:rFonts w:ascii="Arial" w:hAnsi="Arial" w:cs="Arial"/>
          <w:szCs w:val="24"/>
        </w:rPr>
      </w:pPr>
      <w:r w:rsidRPr="000D0EC6">
        <w:rPr>
          <w:rFonts w:ascii="Arial" w:hAnsi="Arial" w:cs="Arial"/>
          <w:b/>
          <w:bCs/>
          <w:color w:val="0000FF"/>
          <w:sz w:val="14"/>
          <w:szCs w:val="14"/>
          <w:u w:val="single"/>
        </w:rPr>
        <w:t>itspasolini.edu.it</w:t>
      </w:r>
    </w:p>
    <w:p w14:paraId="3DC8BF8A" w14:textId="77777777" w:rsidR="00B1660C" w:rsidRPr="002B1379" w:rsidRDefault="00B1660C">
      <w:pPr>
        <w:jc w:val="center"/>
        <w:rPr>
          <w:rFonts w:ascii="Arial" w:hAnsi="Arial" w:cs="Arial"/>
          <w:szCs w:val="24"/>
        </w:rPr>
      </w:pPr>
    </w:p>
    <w:p w14:paraId="5968F04A" w14:textId="77777777" w:rsidR="00B1660C" w:rsidRPr="002B1379" w:rsidRDefault="00B1660C">
      <w:pPr>
        <w:jc w:val="center"/>
        <w:rPr>
          <w:rFonts w:ascii="Arial" w:hAnsi="Arial" w:cs="Arial"/>
          <w:szCs w:val="24"/>
        </w:rPr>
      </w:pPr>
      <w:r w:rsidRPr="002B1379">
        <w:rPr>
          <w:rFonts w:ascii="Arial" w:hAnsi="Arial" w:cs="Arial"/>
          <w:b/>
          <w:bCs/>
          <w:sz w:val="22"/>
          <w:szCs w:val="22"/>
        </w:rPr>
        <w:t>PROGRAMMAZIONE PER COMPETENZE</w:t>
      </w:r>
    </w:p>
    <w:p w14:paraId="29D73AF3" w14:textId="77777777" w:rsidR="00B1660C" w:rsidRPr="002B1379" w:rsidRDefault="00B1660C">
      <w:pPr>
        <w:jc w:val="center"/>
        <w:rPr>
          <w:rFonts w:ascii="Arial" w:hAnsi="Arial" w:cs="Arial"/>
          <w:szCs w:val="24"/>
        </w:rPr>
      </w:pPr>
      <w:r w:rsidRPr="002B1379">
        <w:rPr>
          <w:rFonts w:ascii="Arial" w:hAnsi="Arial" w:cs="Arial"/>
          <w:b/>
          <w:sz w:val="22"/>
          <w:szCs w:val="22"/>
        </w:rPr>
        <w:t>DEL CONSIGLIO DI CLASSE BIENNIO</w:t>
      </w:r>
    </w:p>
    <w:p w14:paraId="40FD3D9D" w14:textId="77777777" w:rsidR="00B1660C" w:rsidRPr="002B1379" w:rsidRDefault="00B1660C">
      <w:pPr>
        <w:rPr>
          <w:rFonts w:ascii="Arial" w:hAnsi="Arial" w:cs="Arial"/>
          <w:sz w:val="22"/>
          <w:szCs w:val="22"/>
        </w:rPr>
      </w:pPr>
    </w:p>
    <w:p w14:paraId="4E3198DC" w14:textId="77777777" w:rsidR="00B1660C" w:rsidRPr="002B1379" w:rsidRDefault="00B1660C">
      <w:pPr>
        <w:rPr>
          <w:rFonts w:ascii="Arial" w:hAnsi="Arial" w:cs="Arial"/>
          <w:sz w:val="22"/>
          <w:szCs w:val="22"/>
        </w:rPr>
      </w:pPr>
    </w:p>
    <w:p w14:paraId="5FC20E2E" w14:textId="77777777" w:rsidR="00B1660C" w:rsidRPr="002B1379" w:rsidRDefault="00B1660C">
      <w:pPr>
        <w:rPr>
          <w:rFonts w:ascii="Arial" w:hAnsi="Arial" w:cs="Arial"/>
          <w:sz w:val="22"/>
          <w:szCs w:val="22"/>
        </w:rPr>
      </w:pPr>
    </w:p>
    <w:p w14:paraId="32A6E7E2" w14:textId="77777777" w:rsidR="00B1660C" w:rsidRPr="002B1379" w:rsidRDefault="00B1660C">
      <w:pPr>
        <w:jc w:val="center"/>
        <w:rPr>
          <w:rFonts w:ascii="Arial" w:hAnsi="Arial" w:cs="Arial"/>
          <w:szCs w:val="24"/>
        </w:rPr>
      </w:pPr>
      <w:r w:rsidRPr="002B1379">
        <w:rPr>
          <w:rFonts w:ascii="Arial" w:hAnsi="Arial" w:cs="Arial"/>
          <w:b/>
          <w:sz w:val="22"/>
          <w:szCs w:val="22"/>
        </w:rPr>
        <w:t>Anno scolastico:</w:t>
      </w:r>
      <w:r w:rsidR="00AE163F" w:rsidRPr="002B1379">
        <w:rPr>
          <w:rFonts w:ascii="Arial" w:hAnsi="Arial" w:cs="Arial"/>
          <w:sz w:val="22"/>
          <w:szCs w:val="22"/>
        </w:rPr>
        <w:t xml:space="preserve"> 2022 / 2023</w:t>
      </w:r>
    </w:p>
    <w:p w14:paraId="481A9587" w14:textId="77777777" w:rsidR="00B1660C" w:rsidRPr="002B1379" w:rsidRDefault="00B1660C">
      <w:pPr>
        <w:jc w:val="center"/>
        <w:rPr>
          <w:rFonts w:ascii="Arial" w:hAnsi="Arial" w:cs="Arial"/>
          <w:sz w:val="22"/>
          <w:szCs w:val="22"/>
        </w:rPr>
      </w:pPr>
    </w:p>
    <w:p w14:paraId="3EE7405F" w14:textId="77777777" w:rsidR="00B1660C" w:rsidRPr="002B1379" w:rsidRDefault="00B1660C">
      <w:pPr>
        <w:jc w:val="center"/>
        <w:rPr>
          <w:rFonts w:ascii="Arial" w:hAnsi="Arial" w:cs="Arial"/>
          <w:szCs w:val="24"/>
        </w:rPr>
      </w:pPr>
      <w:r w:rsidRPr="002B1379">
        <w:rPr>
          <w:rFonts w:ascii="Arial" w:hAnsi="Arial" w:cs="Arial"/>
          <w:sz w:val="22"/>
          <w:szCs w:val="22"/>
        </w:rPr>
        <w:t xml:space="preserve">Classe: </w:t>
      </w:r>
      <w:r w:rsidRPr="002B1379">
        <w:rPr>
          <w:rFonts w:ascii="Arial" w:hAnsi="Arial" w:cs="Arial"/>
          <w:sz w:val="22"/>
          <w:szCs w:val="22"/>
        </w:rPr>
        <w:tab/>
        <w:t xml:space="preserve"> Sez.  </w:t>
      </w:r>
    </w:p>
    <w:p w14:paraId="489D5EAB" w14:textId="77777777" w:rsidR="00B1660C" w:rsidRPr="002B1379" w:rsidRDefault="00B1660C">
      <w:pPr>
        <w:jc w:val="center"/>
        <w:rPr>
          <w:rFonts w:ascii="Arial" w:hAnsi="Arial" w:cs="Arial"/>
          <w:sz w:val="22"/>
          <w:szCs w:val="22"/>
        </w:rPr>
      </w:pPr>
    </w:p>
    <w:p w14:paraId="58459E03" w14:textId="77777777" w:rsidR="00B1660C" w:rsidRPr="002B1379" w:rsidRDefault="00AE163F">
      <w:pPr>
        <w:jc w:val="center"/>
        <w:rPr>
          <w:rFonts w:ascii="Arial" w:hAnsi="Arial" w:cs="Arial"/>
          <w:szCs w:val="24"/>
        </w:rPr>
      </w:pPr>
      <w:r w:rsidRPr="002B1379">
        <w:rPr>
          <w:rFonts w:ascii="Arial" w:hAnsi="Arial" w:cs="Arial"/>
          <w:sz w:val="22"/>
          <w:szCs w:val="22"/>
        </w:rPr>
        <w:t xml:space="preserve">indirizzo: </w:t>
      </w:r>
      <w:r w:rsidRPr="002B1379">
        <w:rPr>
          <w:rFonts w:ascii="Arial" w:hAnsi="Arial" w:cs="Arial"/>
          <w:color w:val="7030A0"/>
          <w:sz w:val="22"/>
          <w:szCs w:val="22"/>
        </w:rPr>
        <w:t>LICEO SCIENZE UMANE</w:t>
      </w:r>
    </w:p>
    <w:p w14:paraId="01CBB568" w14:textId="77777777" w:rsidR="00B1660C" w:rsidRPr="002B1379" w:rsidRDefault="00B1660C">
      <w:pPr>
        <w:ind w:left="2832"/>
        <w:rPr>
          <w:rFonts w:ascii="Arial" w:hAnsi="Arial" w:cs="Arial"/>
          <w:sz w:val="22"/>
          <w:szCs w:val="22"/>
        </w:rPr>
      </w:pPr>
    </w:p>
    <w:p w14:paraId="7EFB01DD" w14:textId="77777777" w:rsidR="00B1660C" w:rsidRPr="002B1379" w:rsidRDefault="00B1660C">
      <w:pPr>
        <w:jc w:val="center"/>
        <w:rPr>
          <w:rFonts w:ascii="Arial" w:hAnsi="Arial" w:cs="Arial"/>
          <w:sz w:val="22"/>
          <w:szCs w:val="22"/>
        </w:rPr>
      </w:pPr>
    </w:p>
    <w:p w14:paraId="7E836622" w14:textId="77777777" w:rsidR="00B1660C" w:rsidRPr="002B1379" w:rsidRDefault="00B1660C">
      <w:pPr>
        <w:jc w:val="center"/>
        <w:rPr>
          <w:rFonts w:ascii="Arial" w:hAnsi="Arial" w:cs="Arial"/>
          <w:szCs w:val="24"/>
        </w:rPr>
      </w:pPr>
      <w:r w:rsidRPr="002B1379">
        <w:rPr>
          <w:rFonts w:ascii="Arial" w:hAnsi="Arial" w:cs="Arial"/>
          <w:sz w:val="22"/>
          <w:szCs w:val="22"/>
        </w:rPr>
        <w:t xml:space="preserve"> </w:t>
      </w:r>
    </w:p>
    <w:p w14:paraId="11F21805" w14:textId="77777777" w:rsidR="00B1660C" w:rsidRPr="002B1379" w:rsidRDefault="00B1660C">
      <w:pPr>
        <w:jc w:val="center"/>
        <w:rPr>
          <w:rFonts w:ascii="Arial" w:hAnsi="Arial" w:cs="Arial"/>
          <w:sz w:val="22"/>
          <w:szCs w:val="22"/>
        </w:rPr>
      </w:pPr>
    </w:p>
    <w:p w14:paraId="0F90406D" w14:textId="77777777" w:rsidR="00B1660C" w:rsidRPr="002B1379" w:rsidRDefault="00B1660C">
      <w:pPr>
        <w:jc w:val="center"/>
        <w:rPr>
          <w:rFonts w:ascii="Arial" w:hAnsi="Arial" w:cs="Arial"/>
          <w:sz w:val="22"/>
          <w:szCs w:val="22"/>
        </w:rPr>
      </w:pPr>
    </w:p>
    <w:p w14:paraId="2C044973" w14:textId="77777777" w:rsidR="00B1660C" w:rsidRPr="002B1379" w:rsidRDefault="00B1660C">
      <w:pPr>
        <w:jc w:val="center"/>
        <w:rPr>
          <w:rFonts w:ascii="Arial" w:hAnsi="Arial" w:cs="Arial"/>
          <w:sz w:val="22"/>
          <w:szCs w:val="22"/>
        </w:rPr>
      </w:pPr>
    </w:p>
    <w:p w14:paraId="3B828EEE" w14:textId="77777777" w:rsidR="00B1660C" w:rsidRPr="002B1379" w:rsidRDefault="00B1660C">
      <w:pPr>
        <w:jc w:val="center"/>
        <w:rPr>
          <w:rFonts w:ascii="Arial" w:hAnsi="Arial" w:cs="Arial"/>
          <w:sz w:val="22"/>
          <w:szCs w:val="22"/>
        </w:rPr>
      </w:pPr>
    </w:p>
    <w:p w14:paraId="1AB2053F" w14:textId="77777777" w:rsidR="00B1660C" w:rsidRPr="002B1379" w:rsidRDefault="00B1660C">
      <w:pPr>
        <w:jc w:val="center"/>
        <w:rPr>
          <w:rFonts w:ascii="Arial" w:hAnsi="Arial" w:cs="Arial"/>
          <w:sz w:val="22"/>
          <w:szCs w:val="22"/>
        </w:rPr>
      </w:pPr>
    </w:p>
    <w:p w14:paraId="3A8011FC" w14:textId="77777777" w:rsidR="00B1660C" w:rsidRPr="002B1379" w:rsidRDefault="00B1660C">
      <w:pPr>
        <w:jc w:val="center"/>
        <w:rPr>
          <w:rFonts w:ascii="Arial" w:hAnsi="Arial" w:cs="Arial"/>
          <w:sz w:val="22"/>
          <w:szCs w:val="22"/>
        </w:rPr>
      </w:pPr>
    </w:p>
    <w:p w14:paraId="5E3ED10E" w14:textId="77777777" w:rsidR="00B1660C" w:rsidRPr="002B1379" w:rsidRDefault="00B1660C">
      <w:pPr>
        <w:jc w:val="center"/>
        <w:rPr>
          <w:rFonts w:ascii="Arial" w:hAnsi="Arial" w:cs="Arial"/>
          <w:szCs w:val="24"/>
        </w:rPr>
      </w:pPr>
      <w:r w:rsidRPr="002B1379">
        <w:rPr>
          <w:rFonts w:ascii="Arial" w:hAnsi="Arial" w:cs="Arial"/>
          <w:sz w:val="22"/>
          <w:szCs w:val="22"/>
        </w:rPr>
        <w:t xml:space="preserve">Docente Coordinatore: </w:t>
      </w:r>
      <w:r w:rsidRPr="002B1379">
        <w:rPr>
          <w:rFonts w:ascii="Arial" w:hAnsi="Arial" w:cs="Arial"/>
          <w:i/>
          <w:sz w:val="22"/>
          <w:szCs w:val="22"/>
        </w:rPr>
        <w:t>Prof.re/Prof.ssa</w:t>
      </w:r>
    </w:p>
    <w:p w14:paraId="2AE6DE21" w14:textId="77777777" w:rsidR="00B1660C" w:rsidRPr="002B1379" w:rsidRDefault="00B1660C">
      <w:pPr>
        <w:jc w:val="center"/>
        <w:rPr>
          <w:rFonts w:ascii="Arial" w:hAnsi="Arial" w:cs="Arial"/>
          <w:sz w:val="22"/>
          <w:szCs w:val="22"/>
        </w:rPr>
      </w:pPr>
    </w:p>
    <w:p w14:paraId="75E45BDF" w14:textId="77777777" w:rsidR="00B1660C" w:rsidRPr="002B1379" w:rsidRDefault="00B1660C">
      <w:pPr>
        <w:jc w:val="center"/>
        <w:rPr>
          <w:rFonts w:ascii="Arial" w:hAnsi="Arial" w:cs="Arial"/>
          <w:szCs w:val="24"/>
        </w:rPr>
      </w:pPr>
      <w:r w:rsidRPr="002B1379">
        <w:rPr>
          <w:rFonts w:ascii="Arial" w:hAnsi="Arial" w:cs="Arial"/>
          <w:i/>
          <w:sz w:val="22"/>
          <w:szCs w:val="22"/>
        </w:rPr>
        <w:t>_________________________________</w:t>
      </w:r>
    </w:p>
    <w:p w14:paraId="54A56994" w14:textId="77777777" w:rsidR="00B1660C" w:rsidRPr="002B1379" w:rsidRDefault="00B1660C">
      <w:pPr>
        <w:rPr>
          <w:rFonts w:ascii="Arial" w:hAnsi="Arial" w:cs="Arial"/>
          <w:sz w:val="22"/>
          <w:szCs w:val="22"/>
        </w:rPr>
      </w:pPr>
    </w:p>
    <w:p w14:paraId="68D03E6F" w14:textId="77777777" w:rsidR="00B1660C" w:rsidRPr="002B1379" w:rsidRDefault="00B1660C">
      <w:pPr>
        <w:rPr>
          <w:rFonts w:ascii="Arial" w:hAnsi="Arial" w:cs="Arial"/>
          <w:sz w:val="22"/>
          <w:szCs w:val="22"/>
        </w:rPr>
      </w:pPr>
    </w:p>
    <w:p w14:paraId="17F82934" w14:textId="77777777" w:rsidR="00B1660C" w:rsidRPr="002B1379" w:rsidRDefault="00B1660C">
      <w:pPr>
        <w:rPr>
          <w:rFonts w:ascii="Arial" w:hAnsi="Arial" w:cs="Arial"/>
          <w:sz w:val="22"/>
          <w:szCs w:val="22"/>
        </w:rPr>
      </w:pPr>
    </w:p>
    <w:p w14:paraId="2651738E" w14:textId="77777777" w:rsidR="00B1660C" w:rsidRPr="002B1379" w:rsidRDefault="00B1660C">
      <w:pPr>
        <w:rPr>
          <w:rFonts w:ascii="Arial" w:hAnsi="Arial" w:cs="Arial"/>
          <w:sz w:val="22"/>
          <w:szCs w:val="22"/>
        </w:rPr>
      </w:pPr>
    </w:p>
    <w:p w14:paraId="1DCAC2E3" w14:textId="77777777" w:rsidR="00B1660C" w:rsidRPr="002B1379" w:rsidRDefault="00B1660C">
      <w:pPr>
        <w:rPr>
          <w:rFonts w:ascii="Arial" w:hAnsi="Arial" w:cs="Arial"/>
          <w:sz w:val="22"/>
          <w:szCs w:val="22"/>
        </w:rPr>
      </w:pPr>
    </w:p>
    <w:p w14:paraId="06A35011" w14:textId="77777777" w:rsidR="00B1660C" w:rsidRPr="002B1379" w:rsidRDefault="00B1660C">
      <w:pPr>
        <w:ind w:left="709"/>
        <w:rPr>
          <w:rFonts w:ascii="Arial" w:hAnsi="Arial" w:cs="Arial"/>
          <w:szCs w:val="24"/>
        </w:rPr>
      </w:pPr>
      <w:r w:rsidRPr="002B1379">
        <w:rPr>
          <w:rFonts w:ascii="Arial" w:hAnsi="Arial" w:cs="Arial"/>
          <w:b/>
          <w:sz w:val="22"/>
          <w:szCs w:val="22"/>
        </w:rPr>
        <w:t xml:space="preserve">  Milano, </w:t>
      </w:r>
    </w:p>
    <w:p w14:paraId="4243483C" w14:textId="77777777" w:rsidR="00B1660C" w:rsidRPr="002B1379" w:rsidRDefault="00B1660C">
      <w:pPr>
        <w:widowControl w:val="0"/>
        <w:spacing w:line="228" w:lineRule="auto"/>
        <w:ind w:left="100"/>
        <w:jc w:val="center"/>
        <w:rPr>
          <w:rFonts w:ascii="Arial" w:hAnsi="Arial" w:cs="Arial"/>
          <w:sz w:val="22"/>
          <w:szCs w:val="22"/>
        </w:rPr>
      </w:pPr>
    </w:p>
    <w:p w14:paraId="2A36F825" w14:textId="77777777" w:rsidR="00B1660C" w:rsidRPr="002B1379" w:rsidRDefault="00B1660C">
      <w:pPr>
        <w:pageBreakBefore/>
        <w:widowControl w:val="0"/>
        <w:spacing w:line="228" w:lineRule="auto"/>
        <w:ind w:left="100"/>
        <w:jc w:val="center"/>
        <w:rPr>
          <w:rFonts w:ascii="Arial" w:hAnsi="Arial" w:cs="Arial"/>
          <w:b/>
          <w:sz w:val="22"/>
          <w:szCs w:val="22"/>
          <w:u w:val="single"/>
        </w:rPr>
      </w:pPr>
    </w:p>
    <w:tbl>
      <w:tblPr>
        <w:tblW w:w="9639" w:type="dxa"/>
        <w:tblInd w:w="-25" w:type="dxa"/>
        <w:tblLayout w:type="fixed"/>
        <w:tblCellMar>
          <w:left w:w="0" w:type="dxa"/>
          <w:right w:w="0" w:type="dxa"/>
        </w:tblCellMar>
        <w:tblLook w:val="0000" w:firstRow="0" w:lastRow="0" w:firstColumn="0" w:lastColumn="0" w:noHBand="0" w:noVBand="0"/>
      </w:tblPr>
      <w:tblGrid>
        <w:gridCol w:w="9639"/>
      </w:tblGrid>
      <w:tr w:rsidR="00B1660C" w:rsidRPr="002B1379" w14:paraId="2E813D82" w14:textId="77777777" w:rsidTr="003F7D0F">
        <w:trPr>
          <w:trHeight w:val="368"/>
        </w:trPr>
        <w:tc>
          <w:tcPr>
            <w:tcW w:w="962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9DA6ED2" w14:textId="77777777" w:rsidR="00AE163F" w:rsidRPr="002B1379" w:rsidRDefault="00AE163F">
            <w:pPr>
              <w:widowControl w:val="0"/>
              <w:spacing w:line="228" w:lineRule="auto"/>
              <w:ind w:left="100"/>
              <w:jc w:val="center"/>
              <w:rPr>
                <w:rFonts w:ascii="Arial" w:hAnsi="Arial" w:cs="Arial"/>
                <w:b/>
                <w:sz w:val="22"/>
                <w:szCs w:val="22"/>
              </w:rPr>
            </w:pPr>
          </w:p>
          <w:p w14:paraId="6BDA3DC9" w14:textId="77777777" w:rsidR="00B1660C" w:rsidRPr="002B1379" w:rsidRDefault="00B1660C">
            <w:pPr>
              <w:widowControl w:val="0"/>
              <w:spacing w:line="228" w:lineRule="auto"/>
              <w:ind w:left="100"/>
              <w:jc w:val="center"/>
              <w:rPr>
                <w:rFonts w:ascii="Arial" w:hAnsi="Arial" w:cs="Arial"/>
                <w:szCs w:val="24"/>
              </w:rPr>
            </w:pPr>
            <w:r w:rsidRPr="002B1379">
              <w:rPr>
                <w:rFonts w:ascii="Arial" w:hAnsi="Arial" w:cs="Arial"/>
                <w:b/>
                <w:sz w:val="22"/>
                <w:szCs w:val="22"/>
              </w:rPr>
              <w:t>PROFILO EDUCATIVO CULTURALE E PROFESSIONALE</w:t>
            </w:r>
          </w:p>
        </w:tc>
      </w:tr>
      <w:tr w:rsidR="00B1660C" w:rsidRPr="002B1379" w14:paraId="367E8A66" w14:textId="77777777" w:rsidTr="003F7D0F">
        <w:trPr>
          <w:trHeight w:val="876"/>
        </w:trPr>
        <w:tc>
          <w:tcPr>
            <w:tcW w:w="962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2176E0" w14:textId="77777777" w:rsidR="00AE163F" w:rsidRPr="002B1379" w:rsidRDefault="00AE163F">
            <w:pPr>
              <w:jc w:val="both"/>
              <w:rPr>
                <w:rFonts w:ascii="Arial" w:hAnsi="Arial" w:cs="Arial"/>
                <w:color w:val="0F243E"/>
                <w:sz w:val="22"/>
                <w:szCs w:val="22"/>
              </w:rPr>
            </w:pPr>
          </w:p>
          <w:p w14:paraId="31DA3044" w14:textId="77777777" w:rsidR="00FB0B0A" w:rsidRPr="002B1379" w:rsidRDefault="00FB0B0A" w:rsidP="00FB0B0A">
            <w:pPr>
              <w:jc w:val="center"/>
              <w:rPr>
                <w:rFonts w:ascii="Arial" w:hAnsi="Arial" w:cs="Arial"/>
                <w:b/>
              </w:rPr>
            </w:pPr>
            <w:r w:rsidRPr="002B1379">
              <w:rPr>
                <w:rFonts w:ascii="Arial" w:hAnsi="Arial" w:cs="Arial"/>
                <w:b/>
              </w:rPr>
              <w:t>Il profilo culturale, educativo e professionale dei Licei</w:t>
            </w:r>
          </w:p>
          <w:p w14:paraId="1A7A5FB8" w14:textId="77777777" w:rsidR="00FB0B0A" w:rsidRPr="002B1379" w:rsidRDefault="00FB0B0A" w:rsidP="00FB0B0A">
            <w:pPr>
              <w:jc w:val="both"/>
              <w:rPr>
                <w:rFonts w:ascii="Arial" w:hAnsi="Arial" w:cs="Arial"/>
              </w:rPr>
            </w:pPr>
          </w:p>
          <w:p w14:paraId="63B6E677" w14:textId="77777777" w:rsidR="00FB0B0A" w:rsidRPr="002B1379" w:rsidRDefault="00FB0B0A" w:rsidP="00FB0B0A">
            <w:pPr>
              <w:jc w:val="both"/>
              <w:rPr>
                <w:rFonts w:ascii="Arial" w:hAnsi="Arial" w:cs="Arial"/>
              </w:rPr>
            </w:pPr>
            <w:r w:rsidRPr="002B1379">
              <w:rPr>
                <w:rFonts w:ascii="Arial" w:hAnsi="Arial" w:cs="Arial"/>
              </w:rPr>
              <w:t>“I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 capacità e le scelte personali”. (art. 2 comma 2 del regolamento recante “Revisione dell’assetto ordinamentale, organizzativo e didattico dei licei…”).</w:t>
            </w:r>
          </w:p>
          <w:p w14:paraId="7AB44E26" w14:textId="77777777" w:rsidR="00FB0B0A" w:rsidRPr="002B1379" w:rsidRDefault="00FB0B0A" w:rsidP="00FB0B0A">
            <w:pPr>
              <w:jc w:val="both"/>
              <w:rPr>
                <w:rFonts w:ascii="Arial" w:hAnsi="Arial" w:cs="Arial"/>
              </w:rPr>
            </w:pPr>
          </w:p>
          <w:p w14:paraId="72270FB9" w14:textId="77777777" w:rsidR="00FB0B0A" w:rsidRPr="002B1379" w:rsidRDefault="00FB0B0A" w:rsidP="00FB0B0A">
            <w:pPr>
              <w:jc w:val="both"/>
              <w:rPr>
                <w:rFonts w:ascii="Arial" w:hAnsi="Arial" w:cs="Arial"/>
              </w:rPr>
            </w:pPr>
            <w:r w:rsidRPr="002B1379">
              <w:rPr>
                <w:rFonts w:ascii="Arial" w:hAnsi="Arial" w:cs="Arial"/>
              </w:rPr>
              <w:t>Per raggiungere questi risultati occorre il concorso e la piena valorizzazione di tutti gli aspetti del</w:t>
            </w:r>
          </w:p>
          <w:p w14:paraId="5F93193A" w14:textId="77777777" w:rsidR="00FB0B0A" w:rsidRPr="002B1379" w:rsidRDefault="00FB0B0A" w:rsidP="00FB0B0A">
            <w:pPr>
              <w:jc w:val="both"/>
              <w:rPr>
                <w:rFonts w:ascii="Arial" w:hAnsi="Arial" w:cs="Arial"/>
              </w:rPr>
            </w:pPr>
            <w:r w:rsidRPr="002B1379">
              <w:rPr>
                <w:rFonts w:ascii="Arial" w:hAnsi="Arial" w:cs="Arial"/>
              </w:rPr>
              <w:t>lavoro scolastico:</w:t>
            </w:r>
          </w:p>
          <w:p w14:paraId="293BAB00" w14:textId="77777777" w:rsidR="00FB0B0A" w:rsidRPr="002B1379" w:rsidRDefault="00FB0B0A" w:rsidP="00FB0B0A">
            <w:pPr>
              <w:pStyle w:val="Paragrafoelenco"/>
              <w:numPr>
                <w:ilvl w:val="0"/>
                <w:numId w:val="19"/>
              </w:numPr>
              <w:suppressAutoHyphens w:val="0"/>
              <w:autoSpaceDE/>
              <w:autoSpaceDN/>
              <w:adjustRightInd/>
              <w:spacing w:after="0"/>
              <w:jc w:val="both"/>
              <w:rPr>
                <w:rFonts w:ascii="Arial" w:hAnsi="Arial" w:cs="Arial"/>
              </w:rPr>
            </w:pPr>
            <w:r w:rsidRPr="002B1379">
              <w:rPr>
                <w:rFonts w:ascii="Arial" w:hAnsi="Arial" w:cs="Arial"/>
              </w:rPr>
              <w:t xml:space="preserve">lo studio delle discipline in una prospettiva sistematica, storica e critica; </w:t>
            </w:r>
          </w:p>
          <w:p w14:paraId="711BEC2C" w14:textId="77777777" w:rsidR="00FB0B0A" w:rsidRPr="002B1379" w:rsidRDefault="00FB0B0A" w:rsidP="00FB0B0A">
            <w:pPr>
              <w:pStyle w:val="Paragrafoelenco"/>
              <w:numPr>
                <w:ilvl w:val="0"/>
                <w:numId w:val="19"/>
              </w:numPr>
              <w:suppressAutoHyphens w:val="0"/>
              <w:autoSpaceDE/>
              <w:autoSpaceDN/>
              <w:adjustRightInd/>
              <w:spacing w:after="0"/>
              <w:jc w:val="both"/>
              <w:rPr>
                <w:rFonts w:ascii="Arial" w:hAnsi="Arial" w:cs="Arial"/>
              </w:rPr>
            </w:pPr>
            <w:r w:rsidRPr="002B1379">
              <w:rPr>
                <w:rFonts w:ascii="Arial" w:hAnsi="Arial" w:cs="Arial"/>
              </w:rPr>
              <w:t>la pratica dei metodi di indagine propri dei diversi ambiti disciplinari;</w:t>
            </w:r>
          </w:p>
          <w:p w14:paraId="574057A2" w14:textId="77777777" w:rsidR="00FB0B0A" w:rsidRPr="002B1379" w:rsidRDefault="00FB0B0A" w:rsidP="00FB0B0A">
            <w:pPr>
              <w:pStyle w:val="Paragrafoelenco"/>
              <w:numPr>
                <w:ilvl w:val="0"/>
                <w:numId w:val="19"/>
              </w:numPr>
              <w:suppressAutoHyphens w:val="0"/>
              <w:autoSpaceDE/>
              <w:autoSpaceDN/>
              <w:adjustRightInd/>
              <w:spacing w:after="0"/>
              <w:jc w:val="both"/>
              <w:rPr>
                <w:rFonts w:ascii="Arial" w:hAnsi="Arial" w:cs="Arial"/>
              </w:rPr>
            </w:pPr>
            <w:r w:rsidRPr="002B1379">
              <w:rPr>
                <w:rFonts w:ascii="Arial" w:hAnsi="Arial" w:cs="Arial"/>
              </w:rPr>
              <w:t>l’esercizio di lettura, analisi, traduzione di testi letterari, filosofici, storici, scientifici, saggistici e di interpretazione di opere d’arte;</w:t>
            </w:r>
          </w:p>
          <w:p w14:paraId="5A6EC13C" w14:textId="77777777" w:rsidR="00FB0B0A" w:rsidRPr="002B1379" w:rsidRDefault="00FB0B0A" w:rsidP="00FB0B0A">
            <w:pPr>
              <w:pStyle w:val="Paragrafoelenco"/>
              <w:numPr>
                <w:ilvl w:val="0"/>
                <w:numId w:val="19"/>
              </w:numPr>
              <w:suppressAutoHyphens w:val="0"/>
              <w:autoSpaceDE/>
              <w:autoSpaceDN/>
              <w:adjustRightInd/>
              <w:spacing w:after="0"/>
              <w:jc w:val="both"/>
              <w:rPr>
                <w:rFonts w:ascii="Arial" w:hAnsi="Arial" w:cs="Arial"/>
              </w:rPr>
            </w:pPr>
            <w:r w:rsidRPr="002B1379">
              <w:rPr>
                <w:rFonts w:ascii="Arial" w:hAnsi="Arial" w:cs="Arial"/>
              </w:rPr>
              <w:t>l’uso costante del laboratorio per l’insegnamento delle discipline scientifiche;</w:t>
            </w:r>
          </w:p>
          <w:p w14:paraId="65F7FD67" w14:textId="77777777" w:rsidR="00FB0B0A" w:rsidRPr="002B1379" w:rsidRDefault="00FB0B0A" w:rsidP="00FB0B0A">
            <w:pPr>
              <w:pStyle w:val="Paragrafoelenco"/>
              <w:numPr>
                <w:ilvl w:val="0"/>
                <w:numId w:val="19"/>
              </w:numPr>
              <w:suppressAutoHyphens w:val="0"/>
              <w:autoSpaceDE/>
              <w:autoSpaceDN/>
              <w:adjustRightInd/>
              <w:spacing w:after="0"/>
              <w:jc w:val="both"/>
              <w:rPr>
                <w:rFonts w:ascii="Arial" w:hAnsi="Arial" w:cs="Arial"/>
              </w:rPr>
            </w:pPr>
            <w:r w:rsidRPr="002B1379">
              <w:rPr>
                <w:rFonts w:ascii="Arial" w:hAnsi="Arial" w:cs="Arial"/>
              </w:rPr>
              <w:t>la pratica dell’argomentazione e del confronto;</w:t>
            </w:r>
          </w:p>
          <w:p w14:paraId="75C133C1" w14:textId="77777777" w:rsidR="00FB0B0A" w:rsidRPr="002B1379" w:rsidRDefault="00FB0B0A" w:rsidP="00FB0B0A">
            <w:pPr>
              <w:pStyle w:val="Paragrafoelenco"/>
              <w:numPr>
                <w:ilvl w:val="0"/>
                <w:numId w:val="19"/>
              </w:numPr>
              <w:suppressAutoHyphens w:val="0"/>
              <w:autoSpaceDE/>
              <w:autoSpaceDN/>
              <w:adjustRightInd/>
              <w:spacing w:after="0"/>
              <w:jc w:val="both"/>
              <w:rPr>
                <w:rFonts w:ascii="Arial" w:hAnsi="Arial" w:cs="Arial"/>
              </w:rPr>
            </w:pPr>
            <w:r w:rsidRPr="002B1379">
              <w:rPr>
                <w:rFonts w:ascii="Arial" w:hAnsi="Arial" w:cs="Arial"/>
              </w:rPr>
              <w:t>la cura di una modalità espositiva scritta ed orale corretta, pertinente, efficace e personale;</w:t>
            </w:r>
          </w:p>
          <w:p w14:paraId="0FEB5D11" w14:textId="77777777" w:rsidR="00FB0B0A" w:rsidRPr="002B1379" w:rsidRDefault="00FB0B0A" w:rsidP="00FB0B0A">
            <w:pPr>
              <w:pStyle w:val="Paragrafoelenco"/>
              <w:numPr>
                <w:ilvl w:val="0"/>
                <w:numId w:val="19"/>
              </w:numPr>
              <w:suppressAutoHyphens w:val="0"/>
              <w:autoSpaceDE/>
              <w:autoSpaceDN/>
              <w:adjustRightInd/>
              <w:spacing w:after="0"/>
              <w:jc w:val="both"/>
              <w:rPr>
                <w:rFonts w:ascii="Arial" w:hAnsi="Arial" w:cs="Arial"/>
              </w:rPr>
            </w:pPr>
            <w:r w:rsidRPr="002B1379">
              <w:rPr>
                <w:rFonts w:ascii="Arial" w:hAnsi="Arial" w:cs="Arial"/>
              </w:rPr>
              <w:t>l‘uso degli strumenti multimediali a supporto dello studio e della ricerca.</w:t>
            </w:r>
          </w:p>
          <w:p w14:paraId="535E02A8" w14:textId="77777777" w:rsidR="00FB0B0A" w:rsidRPr="002B1379" w:rsidRDefault="00FB0B0A" w:rsidP="00FB0B0A">
            <w:pPr>
              <w:jc w:val="both"/>
              <w:rPr>
                <w:rFonts w:ascii="Arial" w:hAnsi="Arial" w:cs="Arial"/>
              </w:rPr>
            </w:pPr>
          </w:p>
          <w:p w14:paraId="5898CAAF" w14:textId="77777777" w:rsidR="00FB0B0A" w:rsidRPr="002B1379" w:rsidRDefault="00FB0B0A" w:rsidP="00FB0B0A">
            <w:pPr>
              <w:jc w:val="both"/>
              <w:rPr>
                <w:rFonts w:ascii="Arial" w:hAnsi="Arial" w:cs="Arial"/>
              </w:rPr>
            </w:pPr>
            <w:r w:rsidRPr="002B1379">
              <w:rPr>
                <w:rFonts w:ascii="Arial" w:hAnsi="Arial" w:cs="Arial"/>
              </w:rPr>
              <w:t>Si tratta di un elenco orientativo, volto a fissare alcuni punti fondamentali e imprescindibili che solo la pratica didattica è in grado di integrare e sviluppare. La progettazione delle istituzioni scolastiche, attraverso il confronto tra le componenti della comunità educante, il territorio, le reti formali e informali, che trova il suo naturale sbocco nel Piano dell’offerta formativa; la libertà dell’insegnante e la sua capacità di adottare metodologie adeguate alle classi e ai singoli studenti sono decisive ai fini del successo formativo.</w:t>
            </w:r>
          </w:p>
          <w:p w14:paraId="78A48BBD" w14:textId="77777777" w:rsidR="00FB0B0A" w:rsidRPr="002B1379" w:rsidRDefault="00FB0B0A" w:rsidP="00FB0B0A">
            <w:pPr>
              <w:jc w:val="both"/>
              <w:rPr>
                <w:rFonts w:ascii="Arial" w:hAnsi="Arial" w:cs="Arial"/>
              </w:rPr>
            </w:pPr>
            <w:r w:rsidRPr="002B1379">
              <w:rPr>
                <w:rFonts w:ascii="Arial" w:hAnsi="Arial" w:cs="Arial"/>
              </w:rPr>
              <w:t>Il sistema dei licei consente allo studente di raggiungere risultati di apprendimento in parte comuni, in parte specifici dei distinti percorsi. La cultura liceale consente di approfondire e sviluppare conoscenze e abilità, maturare competenze e acquisire strumenti nelle aree metodologica; logico argomentativa; linguistica e comunicativa; storico-umanistica; scientifica, matematica e tecnologica.</w:t>
            </w:r>
          </w:p>
          <w:p w14:paraId="5B91CEA4" w14:textId="77777777" w:rsidR="00FB0B0A" w:rsidRPr="002B1379" w:rsidRDefault="00FB0B0A" w:rsidP="00FB0B0A">
            <w:pPr>
              <w:jc w:val="both"/>
              <w:rPr>
                <w:rFonts w:ascii="Arial" w:hAnsi="Arial" w:cs="Arial"/>
              </w:rPr>
            </w:pPr>
          </w:p>
          <w:p w14:paraId="03B14286" w14:textId="77777777" w:rsidR="00FB0B0A" w:rsidRPr="002B1379" w:rsidRDefault="00FB0B0A" w:rsidP="00FB0B0A">
            <w:pPr>
              <w:jc w:val="both"/>
              <w:rPr>
                <w:rFonts w:ascii="Arial" w:hAnsi="Arial" w:cs="Arial"/>
              </w:rPr>
            </w:pPr>
          </w:p>
          <w:p w14:paraId="4251B318" w14:textId="77777777" w:rsidR="00FB0B0A" w:rsidRPr="002B1379" w:rsidRDefault="00FB0B0A" w:rsidP="00FB0B0A">
            <w:pPr>
              <w:jc w:val="center"/>
              <w:rPr>
                <w:rFonts w:ascii="Arial" w:hAnsi="Arial" w:cs="Arial"/>
                <w:b/>
              </w:rPr>
            </w:pPr>
            <w:r w:rsidRPr="002B1379">
              <w:rPr>
                <w:rFonts w:ascii="Arial" w:hAnsi="Arial" w:cs="Arial"/>
                <w:b/>
              </w:rPr>
              <w:t>Risultati di apprendimento comuni a tutti i percorsi liceali</w:t>
            </w:r>
          </w:p>
          <w:p w14:paraId="53508432" w14:textId="77777777" w:rsidR="00FB0B0A" w:rsidRPr="002B1379" w:rsidRDefault="00FB0B0A" w:rsidP="00FB0B0A">
            <w:pPr>
              <w:jc w:val="both"/>
              <w:rPr>
                <w:rFonts w:ascii="Arial" w:hAnsi="Arial" w:cs="Arial"/>
              </w:rPr>
            </w:pPr>
          </w:p>
          <w:p w14:paraId="52EC6242" w14:textId="77777777" w:rsidR="00FB0B0A" w:rsidRPr="002B1379" w:rsidRDefault="00FB0B0A" w:rsidP="00FB0B0A">
            <w:pPr>
              <w:jc w:val="both"/>
              <w:rPr>
                <w:rFonts w:ascii="Arial" w:hAnsi="Arial" w:cs="Arial"/>
              </w:rPr>
            </w:pPr>
            <w:r w:rsidRPr="002B1379">
              <w:rPr>
                <w:rFonts w:ascii="Arial" w:hAnsi="Arial" w:cs="Arial"/>
              </w:rPr>
              <w:t>A conclusione dei percorsi di ogni liceo gli studenti dovranno:</w:t>
            </w:r>
          </w:p>
          <w:p w14:paraId="51824DA0" w14:textId="77777777" w:rsidR="00FB0B0A" w:rsidRPr="002B1379" w:rsidRDefault="00FB0B0A" w:rsidP="00FB0B0A">
            <w:pPr>
              <w:jc w:val="both"/>
              <w:rPr>
                <w:rFonts w:ascii="Arial" w:hAnsi="Arial" w:cs="Arial"/>
              </w:rPr>
            </w:pPr>
          </w:p>
          <w:p w14:paraId="0EE8D030" w14:textId="77777777" w:rsidR="00FB0B0A" w:rsidRPr="002B1379" w:rsidRDefault="00FB0B0A" w:rsidP="00FB0B0A">
            <w:pPr>
              <w:jc w:val="both"/>
              <w:rPr>
                <w:rFonts w:ascii="Arial" w:hAnsi="Arial" w:cs="Arial"/>
              </w:rPr>
            </w:pPr>
            <w:r w:rsidRPr="002B1379">
              <w:rPr>
                <w:rFonts w:ascii="Arial" w:hAnsi="Arial" w:cs="Arial"/>
              </w:rPr>
              <w:t xml:space="preserve">1. </w:t>
            </w:r>
            <w:r w:rsidRPr="002B1379">
              <w:rPr>
                <w:rFonts w:ascii="Arial" w:hAnsi="Arial" w:cs="Arial"/>
                <w:i/>
              </w:rPr>
              <w:t>Area metodologica</w:t>
            </w:r>
          </w:p>
          <w:p w14:paraId="14878BD8" w14:textId="77777777" w:rsidR="00FB0B0A" w:rsidRPr="002B1379" w:rsidRDefault="00FB0B0A" w:rsidP="00FB0B0A">
            <w:pPr>
              <w:pStyle w:val="Paragrafoelenco"/>
              <w:numPr>
                <w:ilvl w:val="0"/>
                <w:numId w:val="20"/>
              </w:numPr>
              <w:suppressAutoHyphens w:val="0"/>
              <w:autoSpaceDE/>
              <w:autoSpaceDN/>
              <w:adjustRightInd/>
              <w:spacing w:after="0"/>
              <w:jc w:val="both"/>
              <w:rPr>
                <w:rFonts w:ascii="Arial" w:hAnsi="Arial" w:cs="Arial"/>
              </w:rPr>
            </w:pPr>
            <w:r w:rsidRPr="002B1379">
              <w:rPr>
                <w:rFonts w:ascii="Arial" w:hAnsi="Arial" w:cs="Arial"/>
              </w:rPr>
              <w:t>Aver acquisito un metodo di studio autonomo e flessibile, che consenta di condurre ricerche e approfondimenti personali e di continuare in modo efficace i successivi studi superiori, naturale prosecuzione dei percorsi liceali, e di potersi aggiornare lungo l’intero arco della propria vita.</w:t>
            </w:r>
          </w:p>
          <w:p w14:paraId="2F0C9F1B" w14:textId="77777777" w:rsidR="00FB0B0A" w:rsidRPr="002B1379" w:rsidRDefault="00FB0B0A" w:rsidP="00FB0B0A">
            <w:pPr>
              <w:pStyle w:val="Paragrafoelenco"/>
              <w:numPr>
                <w:ilvl w:val="0"/>
                <w:numId w:val="20"/>
              </w:numPr>
              <w:suppressAutoHyphens w:val="0"/>
              <w:autoSpaceDE/>
              <w:autoSpaceDN/>
              <w:adjustRightInd/>
              <w:spacing w:after="0"/>
              <w:jc w:val="both"/>
              <w:rPr>
                <w:rFonts w:ascii="Arial" w:hAnsi="Arial" w:cs="Arial"/>
              </w:rPr>
            </w:pPr>
            <w:r w:rsidRPr="002B1379">
              <w:rPr>
                <w:rFonts w:ascii="Arial" w:hAnsi="Arial" w:cs="Arial"/>
              </w:rPr>
              <w:t>Essere consapevoli della diversità dei metodi utilizzati dai vari ambiti disciplinari ed essere in grado valutare i criteri di affidabilità dei risultati in essi raggiunti.</w:t>
            </w:r>
          </w:p>
          <w:p w14:paraId="1240AD25" w14:textId="77777777" w:rsidR="00FB0B0A" w:rsidRPr="002B1379" w:rsidRDefault="00FB0B0A" w:rsidP="00FB0B0A">
            <w:pPr>
              <w:pStyle w:val="Paragrafoelenco"/>
              <w:numPr>
                <w:ilvl w:val="0"/>
                <w:numId w:val="20"/>
              </w:numPr>
              <w:suppressAutoHyphens w:val="0"/>
              <w:autoSpaceDE/>
              <w:autoSpaceDN/>
              <w:adjustRightInd/>
              <w:spacing w:after="0"/>
              <w:jc w:val="both"/>
              <w:rPr>
                <w:rFonts w:ascii="Arial" w:hAnsi="Arial" w:cs="Arial"/>
              </w:rPr>
            </w:pPr>
            <w:r w:rsidRPr="002B1379">
              <w:rPr>
                <w:rFonts w:ascii="Arial" w:hAnsi="Arial" w:cs="Arial"/>
              </w:rPr>
              <w:t>Saper compiere le necessarie interconnessioni tra i metodi e i contenuti delle singole discipline.</w:t>
            </w:r>
          </w:p>
          <w:p w14:paraId="563F3237" w14:textId="77777777" w:rsidR="00FB0B0A" w:rsidRPr="002B1379" w:rsidRDefault="00FB0B0A" w:rsidP="00FB0B0A">
            <w:pPr>
              <w:jc w:val="both"/>
              <w:rPr>
                <w:rFonts w:ascii="Arial" w:hAnsi="Arial" w:cs="Arial"/>
              </w:rPr>
            </w:pPr>
          </w:p>
          <w:p w14:paraId="517656A6" w14:textId="77777777" w:rsidR="00FB0B0A" w:rsidRPr="002B1379" w:rsidRDefault="00FB0B0A" w:rsidP="00FB0B0A">
            <w:pPr>
              <w:jc w:val="both"/>
              <w:rPr>
                <w:rFonts w:ascii="Arial" w:hAnsi="Arial" w:cs="Arial"/>
              </w:rPr>
            </w:pPr>
            <w:r w:rsidRPr="002B1379">
              <w:rPr>
                <w:rFonts w:ascii="Arial" w:hAnsi="Arial" w:cs="Arial"/>
              </w:rPr>
              <w:t xml:space="preserve">2. </w:t>
            </w:r>
            <w:r w:rsidRPr="002B1379">
              <w:rPr>
                <w:rFonts w:ascii="Arial" w:hAnsi="Arial" w:cs="Arial"/>
                <w:i/>
              </w:rPr>
              <w:t>Area logico-argomentativa</w:t>
            </w:r>
          </w:p>
          <w:p w14:paraId="43E70302" w14:textId="77777777" w:rsidR="00FB0B0A" w:rsidRPr="002B1379" w:rsidRDefault="00FB0B0A" w:rsidP="00FB0B0A">
            <w:pPr>
              <w:pStyle w:val="Paragrafoelenco"/>
              <w:numPr>
                <w:ilvl w:val="0"/>
                <w:numId w:val="21"/>
              </w:numPr>
              <w:suppressAutoHyphens w:val="0"/>
              <w:autoSpaceDE/>
              <w:autoSpaceDN/>
              <w:adjustRightInd/>
              <w:spacing w:after="0"/>
              <w:jc w:val="both"/>
              <w:rPr>
                <w:rFonts w:ascii="Arial" w:hAnsi="Arial" w:cs="Arial"/>
              </w:rPr>
            </w:pPr>
            <w:r w:rsidRPr="002B1379">
              <w:rPr>
                <w:rFonts w:ascii="Arial" w:hAnsi="Arial" w:cs="Arial"/>
              </w:rPr>
              <w:t>Saper sostenere una propria tesi e saper ascoltare e valutare criticamente le argomentazioni altrui.</w:t>
            </w:r>
          </w:p>
          <w:p w14:paraId="106B425D" w14:textId="77777777" w:rsidR="00FB0B0A" w:rsidRPr="002B1379" w:rsidRDefault="00FB0B0A" w:rsidP="00FB0B0A">
            <w:pPr>
              <w:pStyle w:val="Paragrafoelenco"/>
              <w:numPr>
                <w:ilvl w:val="0"/>
                <w:numId w:val="21"/>
              </w:numPr>
              <w:suppressAutoHyphens w:val="0"/>
              <w:autoSpaceDE/>
              <w:autoSpaceDN/>
              <w:adjustRightInd/>
              <w:spacing w:after="0"/>
              <w:jc w:val="both"/>
              <w:rPr>
                <w:rFonts w:ascii="Arial" w:hAnsi="Arial" w:cs="Arial"/>
              </w:rPr>
            </w:pPr>
            <w:r w:rsidRPr="002B1379">
              <w:rPr>
                <w:rFonts w:ascii="Arial" w:hAnsi="Arial" w:cs="Arial"/>
              </w:rPr>
              <w:t>Acquisire l’abitudine a ragionare con rigore logico, ad identificare i problemi e a individuare possibili soluzioni.</w:t>
            </w:r>
          </w:p>
          <w:p w14:paraId="7DDDAD11" w14:textId="77777777" w:rsidR="00FB0B0A" w:rsidRPr="002B1379" w:rsidRDefault="00FB0B0A" w:rsidP="00FB0B0A">
            <w:pPr>
              <w:pStyle w:val="Paragrafoelenco"/>
              <w:numPr>
                <w:ilvl w:val="0"/>
                <w:numId w:val="21"/>
              </w:numPr>
              <w:suppressAutoHyphens w:val="0"/>
              <w:autoSpaceDE/>
              <w:autoSpaceDN/>
              <w:adjustRightInd/>
              <w:spacing w:after="0"/>
              <w:jc w:val="both"/>
              <w:rPr>
                <w:rFonts w:ascii="Arial" w:hAnsi="Arial" w:cs="Arial"/>
              </w:rPr>
            </w:pPr>
            <w:r w:rsidRPr="002B1379">
              <w:rPr>
                <w:rFonts w:ascii="Arial" w:hAnsi="Arial" w:cs="Arial"/>
              </w:rPr>
              <w:t>Essere in grado di leggere e interpretare criticamente i contenuti delle diverse forme di comunicazione.</w:t>
            </w:r>
          </w:p>
          <w:p w14:paraId="3C4569B9" w14:textId="77777777" w:rsidR="00FB0B0A" w:rsidRPr="002B1379" w:rsidRDefault="00FB0B0A" w:rsidP="00FB0B0A">
            <w:pPr>
              <w:jc w:val="both"/>
              <w:rPr>
                <w:rFonts w:ascii="Arial" w:hAnsi="Arial" w:cs="Arial"/>
              </w:rPr>
            </w:pPr>
          </w:p>
          <w:p w14:paraId="4DF5C47C" w14:textId="77777777" w:rsidR="00FB0B0A" w:rsidRPr="002B1379" w:rsidRDefault="00FB0B0A" w:rsidP="00FB0B0A">
            <w:pPr>
              <w:jc w:val="both"/>
              <w:rPr>
                <w:rFonts w:ascii="Arial" w:hAnsi="Arial" w:cs="Arial"/>
              </w:rPr>
            </w:pPr>
            <w:r w:rsidRPr="002B1379">
              <w:rPr>
                <w:rFonts w:ascii="Arial" w:hAnsi="Arial" w:cs="Arial"/>
              </w:rPr>
              <w:t xml:space="preserve">3. </w:t>
            </w:r>
            <w:r w:rsidRPr="002B1379">
              <w:rPr>
                <w:rFonts w:ascii="Arial" w:hAnsi="Arial" w:cs="Arial"/>
                <w:i/>
              </w:rPr>
              <w:t>Area linguistica e comunicativa</w:t>
            </w:r>
          </w:p>
          <w:p w14:paraId="687FA090" w14:textId="77777777" w:rsidR="00FB0B0A" w:rsidRPr="002B1379" w:rsidRDefault="00FB0B0A" w:rsidP="00FB0B0A">
            <w:pPr>
              <w:pStyle w:val="Paragrafoelenco"/>
              <w:numPr>
                <w:ilvl w:val="0"/>
                <w:numId w:val="22"/>
              </w:numPr>
              <w:suppressAutoHyphens w:val="0"/>
              <w:autoSpaceDE/>
              <w:autoSpaceDN/>
              <w:adjustRightInd/>
              <w:spacing w:after="0"/>
              <w:jc w:val="both"/>
              <w:rPr>
                <w:rFonts w:ascii="Arial" w:hAnsi="Arial" w:cs="Arial"/>
              </w:rPr>
            </w:pPr>
            <w:r w:rsidRPr="002B1379">
              <w:rPr>
                <w:rFonts w:ascii="Arial" w:hAnsi="Arial" w:cs="Arial"/>
              </w:rPr>
              <w:t xml:space="preserve">Padroneggiare pienamente la lingua italiana e in particolare: o dominare la scrittura in tutti i suoi aspetti, da quelli elementari (ortografia e morfologia) a quelli più avanzati (sintassi complessa, precisione e ricchezza del lessico, anche letterario e specialistico), modulando tali competenze a seconda dei diversi contesti e scopi comunicativi; o saper leggere e comprendere testi complessi di diversa natura, cogliendo le implicazioni e le sfumature di significato proprie di ciascuno di essi, </w:t>
            </w:r>
            <w:r w:rsidRPr="002B1379">
              <w:rPr>
                <w:rFonts w:ascii="Arial" w:hAnsi="Arial" w:cs="Arial"/>
              </w:rPr>
              <w:lastRenderedPageBreak/>
              <w:t xml:space="preserve">in rapporto con la tipologia e il relativo contesto storico e culturale; o curare l’esposizione orale e saperla adeguare ai diversi contesti. </w:t>
            </w:r>
          </w:p>
          <w:p w14:paraId="033F9426" w14:textId="77777777" w:rsidR="00FB0B0A" w:rsidRPr="002B1379" w:rsidRDefault="00FB0B0A" w:rsidP="00FB0B0A">
            <w:pPr>
              <w:pStyle w:val="Paragrafoelenco"/>
              <w:numPr>
                <w:ilvl w:val="0"/>
                <w:numId w:val="22"/>
              </w:numPr>
              <w:suppressAutoHyphens w:val="0"/>
              <w:autoSpaceDE/>
              <w:autoSpaceDN/>
              <w:adjustRightInd/>
              <w:spacing w:after="0"/>
              <w:jc w:val="both"/>
              <w:rPr>
                <w:rFonts w:ascii="Arial" w:hAnsi="Arial" w:cs="Arial"/>
              </w:rPr>
            </w:pPr>
            <w:r w:rsidRPr="002B1379">
              <w:rPr>
                <w:rFonts w:ascii="Arial" w:hAnsi="Arial" w:cs="Arial"/>
              </w:rPr>
              <w:t>Aver acquisito, in una lingua straniera moderna, strutture, modalità e competenze comunicative corrispondenti almeno al Livello B2 del Quadro Comune Europeo di Riferimento.</w:t>
            </w:r>
          </w:p>
          <w:p w14:paraId="3923357F" w14:textId="77777777" w:rsidR="00FB0B0A" w:rsidRPr="002B1379" w:rsidRDefault="00FB0B0A" w:rsidP="00FB0B0A">
            <w:pPr>
              <w:pStyle w:val="Paragrafoelenco"/>
              <w:numPr>
                <w:ilvl w:val="0"/>
                <w:numId w:val="22"/>
              </w:numPr>
              <w:suppressAutoHyphens w:val="0"/>
              <w:autoSpaceDE/>
              <w:autoSpaceDN/>
              <w:adjustRightInd/>
              <w:spacing w:after="0"/>
              <w:jc w:val="both"/>
              <w:rPr>
                <w:rFonts w:ascii="Arial" w:hAnsi="Arial" w:cs="Arial"/>
              </w:rPr>
            </w:pPr>
            <w:r w:rsidRPr="002B1379">
              <w:rPr>
                <w:rFonts w:ascii="Arial" w:hAnsi="Arial" w:cs="Arial"/>
              </w:rPr>
              <w:t>Saper riconoscere i molteplici rapporti e stabilire raffronti tra la lingua italiana e altre lingue moderne e antiche.</w:t>
            </w:r>
          </w:p>
          <w:p w14:paraId="16C80BC1" w14:textId="77777777" w:rsidR="00FB0B0A" w:rsidRPr="002B1379" w:rsidRDefault="00FB0B0A" w:rsidP="00FB0B0A">
            <w:pPr>
              <w:pStyle w:val="Paragrafoelenco"/>
              <w:numPr>
                <w:ilvl w:val="0"/>
                <w:numId w:val="22"/>
              </w:numPr>
              <w:suppressAutoHyphens w:val="0"/>
              <w:autoSpaceDE/>
              <w:autoSpaceDN/>
              <w:adjustRightInd/>
              <w:spacing w:after="0"/>
              <w:jc w:val="both"/>
              <w:rPr>
                <w:rFonts w:ascii="Arial" w:hAnsi="Arial" w:cs="Arial"/>
              </w:rPr>
            </w:pPr>
            <w:r w:rsidRPr="002B1379">
              <w:rPr>
                <w:rFonts w:ascii="Arial" w:hAnsi="Arial" w:cs="Arial"/>
              </w:rPr>
              <w:t>Saper utilizzare le tecnologie dell’informazione e della comunicazione per studiare, fare icerca, comunicare.</w:t>
            </w:r>
          </w:p>
          <w:p w14:paraId="1377A197" w14:textId="77777777" w:rsidR="00FB0B0A" w:rsidRPr="002B1379" w:rsidRDefault="00FB0B0A" w:rsidP="00FB0B0A">
            <w:pPr>
              <w:jc w:val="both"/>
              <w:rPr>
                <w:rFonts w:ascii="Arial" w:hAnsi="Arial" w:cs="Arial"/>
              </w:rPr>
            </w:pPr>
          </w:p>
          <w:p w14:paraId="6F7ED35A" w14:textId="77777777" w:rsidR="00FB0B0A" w:rsidRPr="002B1379" w:rsidRDefault="00FB0B0A" w:rsidP="00FB0B0A">
            <w:pPr>
              <w:jc w:val="both"/>
              <w:rPr>
                <w:rFonts w:ascii="Arial" w:hAnsi="Arial" w:cs="Arial"/>
              </w:rPr>
            </w:pPr>
            <w:r w:rsidRPr="002B1379">
              <w:rPr>
                <w:rFonts w:ascii="Arial" w:hAnsi="Arial" w:cs="Arial"/>
              </w:rPr>
              <w:t xml:space="preserve">4. </w:t>
            </w:r>
            <w:r w:rsidRPr="002B1379">
              <w:rPr>
                <w:rFonts w:ascii="Arial" w:hAnsi="Arial" w:cs="Arial"/>
                <w:i/>
              </w:rPr>
              <w:t>Area storico-umanistica</w:t>
            </w:r>
          </w:p>
          <w:p w14:paraId="6F7F180E" w14:textId="77777777" w:rsidR="00FB0B0A" w:rsidRPr="002B1379" w:rsidRDefault="00FB0B0A" w:rsidP="00FB0B0A">
            <w:pPr>
              <w:pStyle w:val="Paragrafoelenco"/>
              <w:numPr>
                <w:ilvl w:val="0"/>
                <w:numId w:val="23"/>
              </w:numPr>
              <w:suppressAutoHyphens w:val="0"/>
              <w:autoSpaceDE/>
              <w:autoSpaceDN/>
              <w:adjustRightInd/>
              <w:spacing w:after="0"/>
              <w:jc w:val="both"/>
              <w:rPr>
                <w:rFonts w:ascii="Arial" w:hAnsi="Arial" w:cs="Arial"/>
              </w:rPr>
            </w:pPr>
            <w:r w:rsidRPr="002B1379">
              <w:rPr>
                <w:rFonts w:ascii="Arial" w:hAnsi="Arial" w:cs="Arial"/>
              </w:rPr>
              <w:t xml:space="preserve">Conoscere i presupposti culturali e la natura delle istituzioni politiche, giuridiche, sociali ed economiche con riferimento particolare all’Italia e all’Europa, e comprendere i diritti e i doveri che caratterizzano l’essere cittadini. </w:t>
            </w:r>
          </w:p>
          <w:p w14:paraId="79CAD4BB" w14:textId="77777777" w:rsidR="00FB0B0A" w:rsidRPr="002B1379" w:rsidRDefault="00FB0B0A" w:rsidP="00FB0B0A">
            <w:pPr>
              <w:pStyle w:val="Paragrafoelenco"/>
              <w:numPr>
                <w:ilvl w:val="0"/>
                <w:numId w:val="23"/>
              </w:numPr>
              <w:suppressAutoHyphens w:val="0"/>
              <w:autoSpaceDE/>
              <w:autoSpaceDN/>
              <w:adjustRightInd/>
              <w:spacing w:after="0"/>
              <w:jc w:val="both"/>
              <w:rPr>
                <w:rFonts w:ascii="Arial" w:hAnsi="Arial" w:cs="Arial"/>
              </w:rPr>
            </w:pPr>
            <w:r w:rsidRPr="002B1379">
              <w:rPr>
                <w:rFonts w:ascii="Arial" w:hAnsi="Arial" w:cs="Arial"/>
              </w:rPr>
              <w:t>Conoscere, con riferimento agli avvenimenti, ai contesti geografici e ai personaggi più importanti, la storia d’Italia inserita nel contesto europeo e internazionale, dall’antichità sino ai giorni nostri.</w:t>
            </w:r>
          </w:p>
          <w:p w14:paraId="75500FAD" w14:textId="77777777" w:rsidR="00FB0B0A" w:rsidRPr="002B1379" w:rsidRDefault="00FB0B0A" w:rsidP="00FB0B0A">
            <w:pPr>
              <w:pStyle w:val="Paragrafoelenco"/>
              <w:numPr>
                <w:ilvl w:val="0"/>
                <w:numId w:val="23"/>
              </w:numPr>
              <w:suppressAutoHyphens w:val="0"/>
              <w:autoSpaceDE/>
              <w:autoSpaceDN/>
              <w:adjustRightInd/>
              <w:spacing w:after="0"/>
              <w:jc w:val="both"/>
              <w:rPr>
                <w:rFonts w:ascii="Arial" w:hAnsi="Arial" w:cs="Arial"/>
              </w:rPr>
            </w:pPr>
            <w:r w:rsidRPr="002B1379">
              <w:rPr>
                <w:rFonts w:ascii="Arial" w:hAnsi="Arial" w:cs="Arial"/>
              </w:rPr>
              <w:t>Utilizzare metodi (prospettiva spaziale, relazioni uomo-ambiente, sintesi regionale), concetti (territorio, regione, localizzazione, scala, diffusione spaziale, mobilità, relazione, senso del luogo...) e strumenti (carte geografiche, sistemi informativi geografici, immagini, dati statistici, fonti soggettive) della geografia per la lettura dei processi storici e per l’analisi della società contemporanea.</w:t>
            </w:r>
          </w:p>
          <w:p w14:paraId="1B7668E5" w14:textId="77777777" w:rsidR="00FB0B0A" w:rsidRPr="002B1379" w:rsidRDefault="00FB0B0A" w:rsidP="00FB0B0A">
            <w:pPr>
              <w:pStyle w:val="Paragrafoelenco"/>
              <w:numPr>
                <w:ilvl w:val="0"/>
                <w:numId w:val="23"/>
              </w:numPr>
              <w:suppressAutoHyphens w:val="0"/>
              <w:autoSpaceDE/>
              <w:autoSpaceDN/>
              <w:adjustRightInd/>
              <w:spacing w:after="0"/>
              <w:jc w:val="both"/>
              <w:rPr>
                <w:rFonts w:ascii="Arial" w:hAnsi="Arial" w:cs="Arial"/>
              </w:rPr>
            </w:pPr>
            <w:r w:rsidRPr="002B1379">
              <w:rPr>
                <w:rFonts w:ascii="Arial" w:hAnsi="Arial" w:cs="Arial"/>
              </w:rPr>
              <w:t>Conoscere gli aspetti fondamentali della cultura e della tradizione letteraria, artistica, filosofica, religiosa italiana ed europea attraverso lo studio delle opere, degli autori e delle correnti di pensiero più significativi e acquisire gli strumenti necessari per confrontarli con altre tradizioni e culture.</w:t>
            </w:r>
          </w:p>
          <w:p w14:paraId="28A2D536" w14:textId="77777777" w:rsidR="00FB0B0A" w:rsidRPr="002B1379" w:rsidRDefault="00FB0B0A" w:rsidP="00FB0B0A">
            <w:pPr>
              <w:pStyle w:val="Paragrafoelenco"/>
              <w:numPr>
                <w:ilvl w:val="0"/>
                <w:numId w:val="23"/>
              </w:numPr>
              <w:suppressAutoHyphens w:val="0"/>
              <w:autoSpaceDE/>
              <w:autoSpaceDN/>
              <w:adjustRightInd/>
              <w:spacing w:after="0"/>
              <w:jc w:val="both"/>
              <w:rPr>
                <w:rFonts w:ascii="Arial" w:hAnsi="Arial" w:cs="Arial"/>
              </w:rPr>
            </w:pPr>
            <w:r w:rsidRPr="002B1379">
              <w:rPr>
                <w:rFonts w:ascii="Arial" w:hAnsi="Arial" w:cs="Arial"/>
              </w:rPr>
              <w:t>Essere consapevoli del significato culturale del patrimonio archeologico, architettonico e artistico italiano, della sua importanza come fondamentale risorsa economica, della necessità di preservarlo attraverso gli strumenti della tutela e della conservazione.</w:t>
            </w:r>
          </w:p>
          <w:p w14:paraId="09DA3F0E" w14:textId="77777777" w:rsidR="00FB0B0A" w:rsidRPr="002B1379" w:rsidRDefault="00FB0B0A" w:rsidP="00FB0B0A">
            <w:pPr>
              <w:pStyle w:val="Paragrafoelenco"/>
              <w:numPr>
                <w:ilvl w:val="0"/>
                <w:numId w:val="23"/>
              </w:numPr>
              <w:suppressAutoHyphens w:val="0"/>
              <w:autoSpaceDE/>
              <w:autoSpaceDN/>
              <w:adjustRightInd/>
              <w:spacing w:after="0"/>
              <w:jc w:val="both"/>
              <w:rPr>
                <w:rFonts w:ascii="Arial" w:hAnsi="Arial" w:cs="Arial"/>
              </w:rPr>
            </w:pPr>
            <w:r w:rsidRPr="002B1379">
              <w:rPr>
                <w:rFonts w:ascii="Arial" w:hAnsi="Arial" w:cs="Arial"/>
              </w:rPr>
              <w:t>Collocare il pensiero scientifico, la storia delle sue scoperte e lo sviluppo delle invenzioni tecnologiche nell’ambito più vasto della storia delle idee.</w:t>
            </w:r>
          </w:p>
          <w:p w14:paraId="14B1A5AD" w14:textId="77777777" w:rsidR="00FB0B0A" w:rsidRPr="002B1379" w:rsidRDefault="00FB0B0A" w:rsidP="00FB0B0A">
            <w:pPr>
              <w:pStyle w:val="Paragrafoelenco"/>
              <w:numPr>
                <w:ilvl w:val="0"/>
                <w:numId w:val="23"/>
              </w:numPr>
              <w:suppressAutoHyphens w:val="0"/>
              <w:autoSpaceDE/>
              <w:autoSpaceDN/>
              <w:adjustRightInd/>
              <w:spacing w:after="0"/>
              <w:jc w:val="both"/>
              <w:rPr>
                <w:rFonts w:ascii="Arial" w:hAnsi="Arial" w:cs="Arial"/>
              </w:rPr>
            </w:pPr>
            <w:r w:rsidRPr="002B1379">
              <w:rPr>
                <w:rFonts w:ascii="Arial" w:hAnsi="Arial" w:cs="Arial"/>
              </w:rPr>
              <w:t>Saper fruire delle espressioni creative delle arti e dei mezzi espressivi, compresi lo spettacolo, la musica, le arti visive.</w:t>
            </w:r>
          </w:p>
          <w:p w14:paraId="7E2D8A0D" w14:textId="77777777" w:rsidR="00FB0B0A" w:rsidRPr="002B1379" w:rsidRDefault="00FB0B0A" w:rsidP="00FB0B0A">
            <w:pPr>
              <w:pStyle w:val="Paragrafoelenco"/>
              <w:numPr>
                <w:ilvl w:val="0"/>
                <w:numId w:val="23"/>
              </w:numPr>
              <w:suppressAutoHyphens w:val="0"/>
              <w:autoSpaceDE/>
              <w:autoSpaceDN/>
              <w:adjustRightInd/>
              <w:spacing w:after="0"/>
              <w:jc w:val="both"/>
              <w:rPr>
                <w:rFonts w:ascii="Arial" w:hAnsi="Arial" w:cs="Arial"/>
              </w:rPr>
            </w:pPr>
            <w:r w:rsidRPr="002B1379">
              <w:rPr>
                <w:rFonts w:ascii="Arial" w:hAnsi="Arial" w:cs="Arial"/>
              </w:rPr>
              <w:t>Conoscere gli elementi essenziali e distintivi della cultura e della civiltà dei paesi di cui si studiano le lingue.</w:t>
            </w:r>
          </w:p>
          <w:p w14:paraId="34161B5F" w14:textId="77777777" w:rsidR="00FB0B0A" w:rsidRPr="002B1379" w:rsidRDefault="00FB0B0A" w:rsidP="00FB0B0A">
            <w:pPr>
              <w:jc w:val="both"/>
              <w:rPr>
                <w:rFonts w:ascii="Arial" w:hAnsi="Arial" w:cs="Arial"/>
              </w:rPr>
            </w:pPr>
          </w:p>
          <w:p w14:paraId="4F24CEB9" w14:textId="77777777" w:rsidR="00FB0B0A" w:rsidRPr="002B1379" w:rsidRDefault="00FB0B0A" w:rsidP="00FB0B0A">
            <w:pPr>
              <w:jc w:val="both"/>
              <w:rPr>
                <w:rFonts w:ascii="Arial" w:hAnsi="Arial" w:cs="Arial"/>
              </w:rPr>
            </w:pPr>
            <w:r w:rsidRPr="002B1379">
              <w:rPr>
                <w:rFonts w:ascii="Arial" w:hAnsi="Arial" w:cs="Arial"/>
              </w:rPr>
              <w:t xml:space="preserve">5. </w:t>
            </w:r>
            <w:r w:rsidRPr="002B1379">
              <w:rPr>
                <w:rFonts w:ascii="Arial" w:hAnsi="Arial" w:cs="Arial"/>
                <w:i/>
              </w:rPr>
              <w:t>Area scientifica, matematica e tecnologica</w:t>
            </w:r>
          </w:p>
          <w:p w14:paraId="521B666C" w14:textId="77777777" w:rsidR="00FB0B0A" w:rsidRPr="002B1379" w:rsidRDefault="00FB0B0A" w:rsidP="00FB0B0A">
            <w:pPr>
              <w:pStyle w:val="Paragrafoelenco"/>
              <w:numPr>
                <w:ilvl w:val="0"/>
                <w:numId w:val="24"/>
              </w:numPr>
              <w:suppressAutoHyphens w:val="0"/>
              <w:autoSpaceDE/>
              <w:autoSpaceDN/>
              <w:adjustRightInd/>
              <w:spacing w:after="0"/>
              <w:jc w:val="both"/>
              <w:rPr>
                <w:rFonts w:ascii="Arial" w:hAnsi="Arial" w:cs="Arial"/>
              </w:rPr>
            </w:pPr>
            <w:r w:rsidRPr="002B1379">
              <w:rPr>
                <w:rFonts w:ascii="Arial" w:hAnsi="Arial" w:cs="Arial"/>
              </w:rPr>
              <w:t>Comprendere il linguaggio formale specifico della matematica, saper utilizzare le procedure tipiche del pensiero matematico, conoscere i contenuti fondamentali delle teorie che sono alla base della descrizione matematica della realtà.</w:t>
            </w:r>
          </w:p>
          <w:p w14:paraId="00352790" w14:textId="77777777" w:rsidR="00FB0B0A" w:rsidRPr="002B1379" w:rsidRDefault="00FB0B0A" w:rsidP="00FB0B0A">
            <w:pPr>
              <w:pStyle w:val="Paragrafoelenco"/>
              <w:numPr>
                <w:ilvl w:val="0"/>
                <w:numId w:val="24"/>
              </w:numPr>
              <w:suppressAutoHyphens w:val="0"/>
              <w:autoSpaceDE/>
              <w:autoSpaceDN/>
              <w:adjustRightInd/>
              <w:spacing w:after="0"/>
              <w:jc w:val="both"/>
              <w:rPr>
                <w:rFonts w:ascii="Arial" w:hAnsi="Arial" w:cs="Arial"/>
              </w:rPr>
            </w:pPr>
            <w:r w:rsidRPr="002B1379">
              <w:rPr>
                <w:rFonts w:ascii="Arial" w:hAnsi="Arial" w:cs="Arial"/>
              </w:rPr>
              <w:t>Possedere i contenuti fondamentali delle scienze fisiche e delle scienze naturali (chimica, biologia, scienze della terra, astronomia), padroneggiandone le procedure e i metodi di indagine propri, anche per potersi orientare nel campo delle scienze applicate.</w:t>
            </w:r>
          </w:p>
          <w:p w14:paraId="123B6920" w14:textId="77777777" w:rsidR="00FB0B0A" w:rsidRPr="002B1379" w:rsidRDefault="00FB0B0A" w:rsidP="00FB0B0A">
            <w:pPr>
              <w:pStyle w:val="Paragrafoelenco"/>
              <w:numPr>
                <w:ilvl w:val="0"/>
                <w:numId w:val="24"/>
              </w:numPr>
              <w:suppressAutoHyphens w:val="0"/>
              <w:autoSpaceDE/>
              <w:autoSpaceDN/>
              <w:adjustRightInd/>
              <w:spacing w:after="0"/>
              <w:jc w:val="both"/>
              <w:rPr>
                <w:rFonts w:ascii="Arial" w:hAnsi="Arial" w:cs="Arial"/>
              </w:rPr>
            </w:pPr>
            <w:r w:rsidRPr="002B1379">
              <w:rPr>
                <w:rFonts w:ascii="Arial" w:hAnsi="Arial" w:cs="Arial"/>
              </w:rPr>
              <w:t>Essere in grado di utilizzare criticamente strumenti informatici e telematici nelle attività di studio e di approfondimento; comprendere la valenza metodologica dell’informatica nella formalizzazione e modellizzazione dei processi complessi e nell’individuazione di procedimenti risolutivi.</w:t>
            </w:r>
          </w:p>
          <w:p w14:paraId="0C3CB1BE" w14:textId="77777777" w:rsidR="00FB0B0A" w:rsidRPr="002B1379" w:rsidRDefault="00FB0B0A">
            <w:pPr>
              <w:jc w:val="both"/>
              <w:rPr>
                <w:rFonts w:ascii="Arial" w:hAnsi="Arial" w:cs="Arial"/>
                <w:color w:val="0F243E"/>
                <w:sz w:val="22"/>
                <w:szCs w:val="22"/>
              </w:rPr>
            </w:pPr>
          </w:p>
          <w:p w14:paraId="0F7B81F3" w14:textId="77777777" w:rsidR="00AE163F" w:rsidRPr="002B1379" w:rsidRDefault="00AE163F">
            <w:pPr>
              <w:jc w:val="both"/>
              <w:rPr>
                <w:rFonts w:ascii="Arial" w:hAnsi="Arial" w:cs="Arial"/>
                <w:color w:val="7030A0"/>
                <w:sz w:val="22"/>
                <w:szCs w:val="22"/>
              </w:rPr>
            </w:pPr>
            <w:r w:rsidRPr="002B1379">
              <w:rPr>
                <w:rFonts w:ascii="Arial" w:hAnsi="Arial" w:cs="Arial"/>
                <w:color w:val="7030A0"/>
                <w:sz w:val="22"/>
                <w:szCs w:val="22"/>
              </w:rPr>
              <w:t>LICEO SCIENZE UMANE</w:t>
            </w:r>
          </w:p>
          <w:p w14:paraId="10350E98" w14:textId="77777777" w:rsidR="00AE163F" w:rsidRPr="002B1379" w:rsidRDefault="00AE163F" w:rsidP="00AE163F">
            <w:pPr>
              <w:pStyle w:val="Paragrafoelenco"/>
              <w:spacing w:after="0"/>
              <w:ind w:left="0"/>
              <w:jc w:val="both"/>
              <w:rPr>
                <w:rFonts w:ascii="Arial" w:hAnsi="Arial" w:cs="Arial"/>
                <w:szCs w:val="24"/>
              </w:rPr>
            </w:pPr>
          </w:p>
          <w:p w14:paraId="5E7D958B" w14:textId="77777777" w:rsidR="00AE163F" w:rsidRPr="002B1379" w:rsidRDefault="00AE163F" w:rsidP="00AE163F">
            <w:pPr>
              <w:pStyle w:val="Paragrafoelenco"/>
              <w:spacing w:after="0"/>
              <w:ind w:left="0"/>
              <w:jc w:val="both"/>
              <w:rPr>
                <w:rFonts w:ascii="Arial" w:hAnsi="Arial" w:cs="Arial"/>
                <w:sz w:val="24"/>
                <w:szCs w:val="24"/>
              </w:rPr>
            </w:pPr>
            <w:r w:rsidRPr="002B1379">
              <w:rPr>
                <w:rFonts w:ascii="Arial" w:hAnsi="Arial" w:cs="Arial"/>
                <w:sz w:val="24"/>
                <w:szCs w:val="24"/>
              </w:rPr>
              <w:t xml:space="preserve">Il percorso del liceo delle scienze umane è indirizzato allo studio delle teorie esplicative dei fenomeni collegati alla costruzione dell’identità personale e delle relazioni umane e sociali. </w:t>
            </w:r>
          </w:p>
          <w:p w14:paraId="12DEEDF7" w14:textId="77777777" w:rsidR="00AE163F" w:rsidRPr="002B1379" w:rsidRDefault="00AE163F" w:rsidP="00AE163F">
            <w:pPr>
              <w:pStyle w:val="Paragrafoelenco"/>
              <w:spacing w:after="0"/>
              <w:ind w:left="0"/>
              <w:jc w:val="both"/>
              <w:rPr>
                <w:rFonts w:ascii="Arial" w:hAnsi="Arial" w:cs="Arial"/>
                <w:sz w:val="24"/>
                <w:szCs w:val="24"/>
              </w:rPr>
            </w:pPr>
            <w:r w:rsidRPr="002B1379">
              <w:rPr>
                <w:rFonts w:ascii="Arial" w:hAnsi="Arial" w:cs="Arial"/>
                <w:sz w:val="24"/>
                <w:szCs w:val="24"/>
              </w:rPr>
              <w:t xml:space="preserve">Guida lo studente ad approfondire e a sviluppare le conoscenze e le abilità e a maturare le competenze necessarie per cogliere la complessità e la specificità dei processi formativi. </w:t>
            </w:r>
          </w:p>
          <w:p w14:paraId="0D5BDB13" w14:textId="77777777" w:rsidR="00AE163F" w:rsidRPr="002B1379" w:rsidRDefault="00AE163F" w:rsidP="00AE163F">
            <w:pPr>
              <w:pStyle w:val="Paragrafoelenco"/>
              <w:spacing w:after="0"/>
              <w:ind w:left="0"/>
              <w:jc w:val="both"/>
              <w:rPr>
                <w:rFonts w:ascii="Arial" w:hAnsi="Arial" w:cs="Arial"/>
                <w:sz w:val="24"/>
                <w:szCs w:val="24"/>
              </w:rPr>
            </w:pPr>
            <w:r w:rsidRPr="002B1379">
              <w:rPr>
                <w:rFonts w:ascii="Arial" w:hAnsi="Arial" w:cs="Arial"/>
                <w:sz w:val="24"/>
                <w:szCs w:val="24"/>
              </w:rPr>
              <w:t xml:space="preserve">Assicura la padronanza dei linguaggi, delle metodologie e delle tecniche di indagine nel campo delle scienze umane” </w:t>
            </w:r>
          </w:p>
          <w:p w14:paraId="17F0202D" w14:textId="77777777" w:rsidR="00AE163F" w:rsidRPr="002B1379" w:rsidRDefault="00AE163F" w:rsidP="00AE163F">
            <w:pPr>
              <w:pStyle w:val="Paragrafoelenco"/>
              <w:spacing w:after="0"/>
              <w:ind w:left="0"/>
              <w:jc w:val="both"/>
              <w:rPr>
                <w:rFonts w:ascii="Arial" w:hAnsi="Arial" w:cs="Arial"/>
                <w:sz w:val="24"/>
                <w:szCs w:val="24"/>
              </w:rPr>
            </w:pPr>
            <w:r w:rsidRPr="002B1379">
              <w:rPr>
                <w:rFonts w:ascii="Arial" w:hAnsi="Arial" w:cs="Arial"/>
                <w:sz w:val="24"/>
                <w:szCs w:val="24"/>
              </w:rPr>
              <w:t>Gli studenti, a conclusione del percorso di studio, oltre a raggiungere i risultati di apprendimento comuni, dovranno:</w:t>
            </w:r>
          </w:p>
          <w:p w14:paraId="720F21A1" w14:textId="77777777" w:rsidR="00AE163F" w:rsidRPr="002B1379" w:rsidRDefault="00AE163F" w:rsidP="00AE163F">
            <w:pPr>
              <w:pStyle w:val="Paragrafoelenco"/>
              <w:spacing w:after="0"/>
              <w:ind w:left="0"/>
              <w:jc w:val="both"/>
              <w:rPr>
                <w:rFonts w:ascii="Arial" w:hAnsi="Arial" w:cs="Arial"/>
                <w:sz w:val="24"/>
                <w:szCs w:val="24"/>
              </w:rPr>
            </w:pPr>
            <w:r w:rsidRPr="002B1379">
              <w:rPr>
                <w:rFonts w:ascii="Arial" w:hAnsi="Arial" w:cs="Arial"/>
                <w:sz w:val="24"/>
                <w:szCs w:val="24"/>
              </w:rPr>
              <w:lastRenderedPageBreak/>
              <w:t xml:space="preserve"> • aver acquisito le conoscenze dei principali campi d’indagine delle scienze umane mediante gli apporti specifici e interdisciplinari della cultura pedagogica, psicologica e socioantropologica; </w:t>
            </w:r>
          </w:p>
          <w:p w14:paraId="498A2209" w14:textId="77777777" w:rsidR="00AE163F" w:rsidRPr="002B1379" w:rsidRDefault="00AE163F" w:rsidP="00AE163F">
            <w:pPr>
              <w:pStyle w:val="Paragrafoelenco"/>
              <w:spacing w:after="0"/>
              <w:ind w:left="0"/>
              <w:jc w:val="both"/>
              <w:rPr>
                <w:rFonts w:ascii="Arial" w:hAnsi="Arial" w:cs="Arial"/>
                <w:sz w:val="24"/>
                <w:szCs w:val="24"/>
              </w:rPr>
            </w:pPr>
            <w:r w:rsidRPr="002B1379">
              <w:rPr>
                <w:rFonts w:ascii="Arial" w:hAnsi="Arial" w:cs="Arial"/>
                <w:sz w:val="24"/>
                <w:szCs w:val="24"/>
              </w:rPr>
              <w:t xml:space="preserve">• aver raggiunto, attraverso la lettura e lo studio diretto di opere e di autori significativi del passato e contemporanei, la conoscenza delle principali tipologie educative, relazionali e sociali proprie della cultura occidentale e il ruolo da esse svolto nella costruzione della civiltà europea; </w:t>
            </w:r>
          </w:p>
          <w:p w14:paraId="5348998C" w14:textId="77777777" w:rsidR="00AE163F" w:rsidRPr="002B1379" w:rsidRDefault="00AE163F" w:rsidP="00AE163F">
            <w:pPr>
              <w:pStyle w:val="Paragrafoelenco"/>
              <w:spacing w:after="0"/>
              <w:ind w:left="0"/>
              <w:jc w:val="both"/>
              <w:rPr>
                <w:rFonts w:ascii="Arial" w:hAnsi="Arial" w:cs="Arial"/>
                <w:sz w:val="24"/>
                <w:szCs w:val="24"/>
              </w:rPr>
            </w:pPr>
            <w:r w:rsidRPr="002B1379">
              <w:rPr>
                <w:rFonts w:ascii="Arial" w:hAnsi="Arial" w:cs="Arial"/>
                <w:sz w:val="24"/>
                <w:szCs w:val="24"/>
              </w:rPr>
              <w:t xml:space="preserve">• saper identificare i modelli teorici e politici di convivenza, le loro ragioni storiche, filosofiche e sociali, e i rapporti che ne scaturiscono sul piano etico-civile e pedagogico educativo; </w:t>
            </w:r>
          </w:p>
          <w:p w14:paraId="23376761" w14:textId="77777777" w:rsidR="00AE163F" w:rsidRPr="002B1379" w:rsidRDefault="00AE163F" w:rsidP="00AE163F">
            <w:pPr>
              <w:pStyle w:val="Paragrafoelenco"/>
              <w:spacing w:after="0"/>
              <w:ind w:left="0"/>
              <w:jc w:val="both"/>
              <w:rPr>
                <w:rFonts w:ascii="Arial" w:hAnsi="Arial" w:cs="Arial"/>
                <w:sz w:val="24"/>
                <w:szCs w:val="24"/>
              </w:rPr>
            </w:pPr>
            <w:r w:rsidRPr="002B1379">
              <w:rPr>
                <w:rFonts w:ascii="Arial" w:hAnsi="Arial" w:cs="Arial"/>
                <w:sz w:val="24"/>
                <w:szCs w:val="24"/>
              </w:rPr>
              <w:t>• saper confrontare teorie e strumenti necessari per comprendere la varietà della realtà sociale, con particolare attenzione ai fenomeni educativi e ai processi formativi, ai luoghi e alle pratiche dell’educazione formale e non formale, ai servizi alla persona, al mondo del lavoro, ai fenomeni interculturali; • possedere gli strumenti necessari per utilizzare, in maniera consapevole e critica, le principali metodologie relazionali e comunicative, comprese quelle relative alla media education.</w:t>
            </w:r>
          </w:p>
          <w:p w14:paraId="1F85ADB6" w14:textId="77777777" w:rsidR="00AE163F" w:rsidRPr="002B1379" w:rsidRDefault="00AE163F" w:rsidP="00AE163F">
            <w:pPr>
              <w:pStyle w:val="Paragrafoelenco"/>
              <w:spacing w:after="0"/>
              <w:ind w:left="0"/>
              <w:jc w:val="both"/>
              <w:rPr>
                <w:rFonts w:ascii="Arial" w:hAnsi="Arial" w:cs="Arial"/>
                <w:szCs w:val="24"/>
              </w:rPr>
            </w:pPr>
          </w:p>
          <w:p w14:paraId="6665DECE" w14:textId="77777777" w:rsidR="00AE163F" w:rsidRPr="002B1379" w:rsidRDefault="00AE163F" w:rsidP="00AE163F">
            <w:pPr>
              <w:pStyle w:val="Paragrafoelenco"/>
              <w:spacing w:after="0"/>
              <w:ind w:left="0"/>
              <w:jc w:val="both"/>
              <w:rPr>
                <w:rFonts w:ascii="Arial" w:hAnsi="Arial" w:cs="Arial"/>
                <w:szCs w:val="24"/>
              </w:rPr>
            </w:pPr>
          </w:p>
          <w:p w14:paraId="6D216DCF" w14:textId="77777777" w:rsidR="00AE163F" w:rsidRPr="002B1379" w:rsidRDefault="00AE163F" w:rsidP="00AE163F">
            <w:pPr>
              <w:pStyle w:val="Paragrafoelenco"/>
              <w:spacing w:after="0"/>
              <w:ind w:left="0"/>
              <w:jc w:val="both"/>
              <w:rPr>
                <w:rFonts w:ascii="Arial" w:hAnsi="Arial" w:cs="Arial"/>
                <w:szCs w:val="24"/>
              </w:rPr>
            </w:pPr>
          </w:p>
        </w:tc>
      </w:tr>
    </w:tbl>
    <w:p w14:paraId="2F90299F" w14:textId="77777777" w:rsidR="00B1660C" w:rsidRPr="002B1379" w:rsidRDefault="00B1660C">
      <w:pPr>
        <w:widowControl w:val="0"/>
        <w:spacing w:line="228" w:lineRule="auto"/>
        <w:rPr>
          <w:rFonts w:ascii="Arial" w:hAnsi="Arial" w:cs="Arial"/>
          <w:b/>
          <w:sz w:val="22"/>
          <w:szCs w:val="22"/>
          <w:u w:val="single"/>
        </w:rPr>
      </w:pPr>
    </w:p>
    <w:p w14:paraId="489985F0" w14:textId="77777777" w:rsidR="00B1660C" w:rsidRPr="002B1379" w:rsidRDefault="00B1660C">
      <w:pPr>
        <w:widowControl w:val="0"/>
        <w:spacing w:line="228" w:lineRule="auto"/>
        <w:ind w:left="100"/>
        <w:jc w:val="center"/>
        <w:rPr>
          <w:rFonts w:ascii="Arial" w:hAnsi="Arial" w:cs="Arial"/>
          <w:szCs w:val="24"/>
        </w:rPr>
      </w:pPr>
      <w:r w:rsidRPr="002B1379">
        <w:rPr>
          <w:rFonts w:ascii="Arial" w:hAnsi="Arial" w:cs="Arial"/>
          <w:b/>
          <w:sz w:val="22"/>
          <w:szCs w:val="22"/>
          <w:u w:val="single"/>
        </w:rPr>
        <w:t>ANALISI DELLA SITUAZIONE DI PARTENZA:</w:t>
      </w:r>
    </w:p>
    <w:p w14:paraId="44B42579" w14:textId="77777777" w:rsidR="00B1660C" w:rsidRPr="002B1379" w:rsidRDefault="00B1660C">
      <w:pPr>
        <w:rPr>
          <w:rFonts w:ascii="Arial" w:hAnsi="Arial" w:cs="Arial"/>
          <w:b/>
          <w:sz w:val="22"/>
          <w:szCs w:val="22"/>
          <w:u w:val="single"/>
        </w:rPr>
      </w:pPr>
    </w:p>
    <w:p w14:paraId="4E0E7244" w14:textId="77777777" w:rsidR="00B1660C" w:rsidRPr="002B1379" w:rsidRDefault="00B1660C">
      <w:pPr>
        <w:numPr>
          <w:ilvl w:val="0"/>
          <w:numId w:val="1"/>
        </w:numPr>
        <w:ind w:left="397" w:hanging="397"/>
        <w:rPr>
          <w:rFonts w:ascii="Arial" w:hAnsi="Arial" w:cs="Arial"/>
          <w:szCs w:val="24"/>
        </w:rPr>
      </w:pPr>
      <w:r w:rsidRPr="002B1379">
        <w:rPr>
          <w:rFonts w:ascii="Arial" w:hAnsi="Arial" w:cs="Arial"/>
          <w:b/>
          <w:sz w:val="22"/>
          <w:szCs w:val="22"/>
          <w:u w:val="single"/>
        </w:rPr>
        <w:t>CONTINUITÀ DIDATTICA DEL CORPO DOCENTE</w:t>
      </w:r>
    </w:p>
    <w:p w14:paraId="1B427658" w14:textId="77777777" w:rsidR="00B1660C" w:rsidRPr="002B1379" w:rsidRDefault="00B1660C">
      <w:pPr>
        <w:spacing w:after="240"/>
        <w:ind w:left="397"/>
        <w:rPr>
          <w:rFonts w:ascii="Arial" w:hAnsi="Arial" w:cs="Arial"/>
          <w:szCs w:val="24"/>
        </w:rPr>
      </w:pPr>
      <w:r w:rsidRPr="002B1379">
        <w:rPr>
          <w:rFonts w:ascii="Arial" w:hAnsi="Arial" w:cs="Arial"/>
          <w:i/>
          <w:sz w:val="22"/>
          <w:szCs w:val="22"/>
        </w:rPr>
        <w:t>(Indicare le discipline del piano di studi )</w:t>
      </w:r>
    </w:p>
    <w:tbl>
      <w:tblPr>
        <w:tblW w:w="0" w:type="auto"/>
        <w:jc w:val="center"/>
        <w:tblLayout w:type="fixed"/>
        <w:tblCellMar>
          <w:left w:w="0" w:type="dxa"/>
          <w:right w:w="0" w:type="dxa"/>
        </w:tblCellMar>
        <w:tblLook w:val="0000" w:firstRow="0" w:lastRow="0" w:firstColumn="0" w:lastColumn="0" w:noHBand="0" w:noVBand="0"/>
      </w:tblPr>
      <w:tblGrid>
        <w:gridCol w:w="438"/>
        <w:gridCol w:w="3685"/>
        <w:gridCol w:w="1966"/>
        <w:gridCol w:w="679"/>
      </w:tblGrid>
      <w:tr w:rsidR="00B1660C" w:rsidRPr="002B1379" w14:paraId="32883372" w14:textId="77777777">
        <w:trPr>
          <w:jc w:val="center"/>
        </w:trPr>
        <w:tc>
          <w:tcPr>
            <w:tcW w:w="43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FC2C710" w14:textId="77777777" w:rsidR="00B1660C" w:rsidRPr="002B1379" w:rsidRDefault="00B1660C">
            <w:pPr>
              <w:spacing w:before="40" w:after="40"/>
              <w:jc w:val="center"/>
              <w:rPr>
                <w:rFonts w:ascii="Arial" w:hAnsi="Arial" w:cs="Arial"/>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E5B9A63" w14:textId="77777777" w:rsidR="00B1660C" w:rsidRPr="002B1379" w:rsidRDefault="00B1660C">
            <w:pPr>
              <w:pStyle w:val="Titolo5"/>
              <w:spacing w:before="40" w:after="40"/>
              <w:ind w:left="113" w:right="113"/>
              <w:jc w:val="left"/>
              <w:rPr>
                <w:rFonts w:ascii="Arial" w:hAnsi="Arial" w:cs="Arial"/>
                <w:bCs w:val="0"/>
              </w:rPr>
            </w:pPr>
            <w:r w:rsidRPr="002B1379">
              <w:rPr>
                <w:rFonts w:ascii="Arial" w:hAnsi="Arial" w:cs="Arial"/>
                <w:bCs w:val="0"/>
                <w:sz w:val="20"/>
              </w:rPr>
              <w:t>Discipline del piano di studi</w:t>
            </w:r>
          </w:p>
        </w:tc>
        <w:tc>
          <w:tcPr>
            <w:tcW w:w="196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B3E9F2F" w14:textId="77777777" w:rsidR="00B1660C" w:rsidRPr="002B1379" w:rsidRDefault="00B1660C">
            <w:pPr>
              <w:pStyle w:val="Titolo5"/>
              <w:spacing w:before="40" w:after="40"/>
              <w:rPr>
                <w:rFonts w:ascii="Arial" w:hAnsi="Arial" w:cs="Arial"/>
                <w:bCs w:val="0"/>
              </w:rPr>
            </w:pPr>
            <w:r w:rsidRPr="002B1379">
              <w:rPr>
                <w:rFonts w:ascii="Arial" w:hAnsi="Arial" w:cs="Arial"/>
                <w:bCs w:val="0"/>
                <w:sz w:val="20"/>
              </w:rPr>
              <w:t>Docenti</w:t>
            </w:r>
          </w:p>
        </w:tc>
        <w:tc>
          <w:tcPr>
            <w:tcW w:w="67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C6D9209" w14:textId="77777777" w:rsidR="00B1660C" w:rsidRPr="002B1379" w:rsidRDefault="00B1660C">
            <w:pPr>
              <w:pStyle w:val="Titolo5"/>
              <w:spacing w:before="40" w:after="40"/>
              <w:rPr>
                <w:rFonts w:ascii="Arial" w:hAnsi="Arial" w:cs="Arial"/>
                <w:bCs w:val="0"/>
              </w:rPr>
            </w:pPr>
            <w:r w:rsidRPr="002B1379">
              <w:rPr>
                <w:rFonts w:ascii="Arial" w:hAnsi="Arial" w:cs="Arial"/>
                <w:b w:val="0"/>
                <w:bCs w:val="0"/>
                <w:sz w:val="20"/>
              </w:rPr>
              <w:t>*</w:t>
            </w:r>
          </w:p>
        </w:tc>
      </w:tr>
      <w:tr w:rsidR="00B1660C" w:rsidRPr="002B1379" w14:paraId="5BDD60FF" w14:textId="77777777">
        <w:trPr>
          <w:jc w:val="center"/>
        </w:trPr>
        <w:tc>
          <w:tcPr>
            <w:tcW w:w="4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2A5D87" w14:textId="77777777" w:rsidR="00B1660C" w:rsidRPr="002B1379" w:rsidRDefault="00B1660C">
            <w:pPr>
              <w:spacing w:before="40" w:after="40"/>
              <w:jc w:val="center"/>
              <w:rPr>
                <w:rFonts w:ascii="Arial" w:hAnsi="Arial" w:cs="Arial"/>
                <w:szCs w:val="24"/>
              </w:rPr>
            </w:pPr>
            <w:r w:rsidRPr="002B1379">
              <w:rPr>
                <w:rFonts w:ascii="Arial" w:hAnsi="Arial" w:cs="Arial"/>
                <w:szCs w:val="24"/>
              </w:rPr>
              <w:t>1</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52D7F7" w14:textId="77777777" w:rsidR="00B1660C" w:rsidRPr="002B1379" w:rsidRDefault="002B1379">
            <w:pPr>
              <w:spacing w:before="40" w:after="40"/>
              <w:ind w:left="113" w:right="113"/>
              <w:rPr>
                <w:rFonts w:ascii="Arial" w:hAnsi="Arial" w:cs="Arial"/>
                <w:szCs w:val="24"/>
              </w:rPr>
            </w:pPr>
            <w:r w:rsidRPr="002B1379">
              <w:rPr>
                <w:rFonts w:ascii="Arial" w:hAnsi="Arial" w:cs="Arial"/>
                <w:szCs w:val="24"/>
              </w:rPr>
              <w:t>ITALIANO</w:t>
            </w:r>
          </w:p>
        </w:tc>
        <w:tc>
          <w:tcPr>
            <w:tcW w:w="19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33E2FD" w14:textId="77777777" w:rsidR="00B1660C" w:rsidRPr="002B1379" w:rsidRDefault="00B1660C">
            <w:pPr>
              <w:spacing w:before="40" w:after="40"/>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97EFF5" w14:textId="77777777" w:rsidR="00B1660C" w:rsidRPr="002B1379" w:rsidRDefault="00B1660C">
            <w:pPr>
              <w:spacing w:before="40" w:after="40"/>
              <w:jc w:val="center"/>
              <w:rPr>
                <w:rFonts w:ascii="Arial" w:hAnsi="Arial" w:cs="Arial"/>
                <w:szCs w:val="24"/>
              </w:rPr>
            </w:pPr>
          </w:p>
        </w:tc>
      </w:tr>
      <w:tr w:rsidR="00B1660C" w:rsidRPr="002B1379" w14:paraId="74461587" w14:textId="77777777">
        <w:trPr>
          <w:jc w:val="center"/>
        </w:trPr>
        <w:tc>
          <w:tcPr>
            <w:tcW w:w="4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DEEC0E" w14:textId="77777777" w:rsidR="00B1660C" w:rsidRPr="002B1379" w:rsidRDefault="00B1660C">
            <w:pPr>
              <w:spacing w:before="40" w:after="40"/>
              <w:jc w:val="center"/>
              <w:rPr>
                <w:rFonts w:ascii="Arial" w:hAnsi="Arial" w:cs="Arial"/>
                <w:szCs w:val="24"/>
              </w:rPr>
            </w:pPr>
            <w:r w:rsidRPr="002B1379">
              <w:rPr>
                <w:rFonts w:ascii="Arial" w:hAnsi="Arial" w:cs="Arial"/>
                <w:szCs w:val="24"/>
              </w:rPr>
              <w:t>2</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12B19F" w14:textId="77777777" w:rsidR="00B1660C" w:rsidRPr="002B1379" w:rsidRDefault="002B1379">
            <w:pPr>
              <w:spacing w:before="40" w:after="40"/>
              <w:ind w:left="113" w:right="113"/>
              <w:rPr>
                <w:rFonts w:ascii="Arial" w:hAnsi="Arial" w:cs="Arial"/>
                <w:szCs w:val="24"/>
              </w:rPr>
            </w:pPr>
            <w:r>
              <w:rPr>
                <w:rFonts w:ascii="Arial" w:hAnsi="Arial" w:cs="Arial"/>
                <w:szCs w:val="24"/>
              </w:rPr>
              <w:t>LATINO</w:t>
            </w:r>
          </w:p>
        </w:tc>
        <w:tc>
          <w:tcPr>
            <w:tcW w:w="19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35071E" w14:textId="77777777" w:rsidR="00B1660C" w:rsidRPr="002B1379" w:rsidRDefault="00B1660C">
            <w:pPr>
              <w:spacing w:before="40" w:after="40"/>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5EC205" w14:textId="77777777" w:rsidR="00B1660C" w:rsidRPr="002B1379" w:rsidRDefault="00B1660C">
            <w:pPr>
              <w:spacing w:before="40" w:after="40"/>
              <w:jc w:val="center"/>
              <w:rPr>
                <w:rFonts w:ascii="Arial" w:hAnsi="Arial" w:cs="Arial"/>
                <w:szCs w:val="24"/>
              </w:rPr>
            </w:pPr>
          </w:p>
        </w:tc>
      </w:tr>
      <w:tr w:rsidR="00B1660C" w:rsidRPr="002B1379" w14:paraId="12246067" w14:textId="77777777">
        <w:trPr>
          <w:jc w:val="center"/>
        </w:trPr>
        <w:tc>
          <w:tcPr>
            <w:tcW w:w="4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B4C278" w14:textId="77777777" w:rsidR="00B1660C" w:rsidRPr="002B1379" w:rsidRDefault="00B1660C">
            <w:pPr>
              <w:spacing w:before="40" w:after="40"/>
              <w:jc w:val="center"/>
              <w:rPr>
                <w:rFonts w:ascii="Arial" w:hAnsi="Arial" w:cs="Arial"/>
                <w:szCs w:val="24"/>
              </w:rPr>
            </w:pPr>
            <w:r w:rsidRPr="002B1379">
              <w:rPr>
                <w:rFonts w:ascii="Arial" w:hAnsi="Arial" w:cs="Arial"/>
                <w:szCs w:val="24"/>
              </w:rPr>
              <w:t>3</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955B20" w14:textId="77777777" w:rsidR="00B1660C" w:rsidRPr="002B1379" w:rsidRDefault="002B1379">
            <w:pPr>
              <w:spacing w:before="40" w:after="40"/>
              <w:ind w:left="113" w:right="113"/>
              <w:rPr>
                <w:rFonts w:ascii="Arial" w:hAnsi="Arial" w:cs="Arial"/>
                <w:szCs w:val="24"/>
              </w:rPr>
            </w:pPr>
            <w:r>
              <w:rPr>
                <w:rFonts w:ascii="Arial" w:hAnsi="Arial" w:cs="Arial"/>
                <w:szCs w:val="24"/>
              </w:rPr>
              <w:t>STORIA e GEOGRAFIA</w:t>
            </w:r>
          </w:p>
        </w:tc>
        <w:tc>
          <w:tcPr>
            <w:tcW w:w="19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D592D2" w14:textId="77777777" w:rsidR="00B1660C" w:rsidRPr="002B1379" w:rsidRDefault="00B1660C">
            <w:pPr>
              <w:spacing w:before="40" w:after="40"/>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6E64F8" w14:textId="77777777" w:rsidR="00B1660C" w:rsidRPr="002B1379" w:rsidRDefault="00B1660C">
            <w:pPr>
              <w:spacing w:before="40" w:after="40"/>
              <w:jc w:val="center"/>
              <w:rPr>
                <w:rFonts w:ascii="Arial" w:hAnsi="Arial" w:cs="Arial"/>
                <w:szCs w:val="24"/>
              </w:rPr>
            </w:pPr>
          </w:p>
        </w:tc>
      </w:tr>
      <w:tr w:rsidR="00B1660C" w:rsidRPr="002B1379" w14:paraId="422A69B2" w14:textId="77777777">
        <w:trPr>
          <w:jc w:val="center"/>
        </w:trPr>
        <w:tc>
          <w:tcPr>
            <w:tcW w:w="4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930EE3" w14:textId="77777777" w:rsidR="00B1660C" w:rsidRPr="002B1379" w:rsidRDefault="00B1660C">
            <w:pPr>
              <w:spacing w:before="40" w:after="40"/>
              <w:jc w:val="center"/>
              <w:rPr>
                <w:rFonts w:ascii="Arial" w:hAnsi="Arial" w:cs="Arial"/>
                <w:szCs w:val="24"/>
              </w:rPr>
            </w:pPr>
            <w:r w:rsidRPr="002B1379">
              <w:rPr>
                <w:rFonts w:ascii="Arial" w:hAnsi="Arial" w:cs="Arial"/>
                <w:szCs w:val="24"/>
              </w:rPr>
              <w:t>4</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AEC82B" w14:textId="77777777" w:rsidR="00B1660C" w:rsidRPr="002B1379" w:rsidRDefault="002B1379">
            <w:pPr>
              <w:spacing w:before="40" w:after="40"/>
              <w:ind w:left="113" w:right="113"/>
              <w:rPr>
                <w:rFonts w:ascii="Arial" w:hAnsi="Arial" w:cs="Arial"/>
                <w:szCs w:val="24"/>
              </w:rPr>
            </w:pPr>
            <w:r>
              <w:rPr>
                <w:rFonts w:ascii="Trebuchet MS" w:hAnsi="Trebuchet MS"/>
                <w:color w:val="000000"/>
                <w:sz w:val="19"/>
                <w:szCs w:val="19"/>
                <w:shd w:val="clear" w:color="auto" w:fill="59D9CC"/>
              </w:rPr>
              <w:t xml:space="preserve">SCIENZE UMANE * </w:t>
            </w:r>
            <w:r>
              <w:rPr>
                <w:rFonts w:ascii="Trebuchet MS" w:hAnsi="Trebuchet MS"/>
                <w:color w:val="000000"/>
                <w:sz w:val="19"/>
                <w:szCs w:val="19"/>
                <w:shd w:val="clear" w:color="auto" w:fill="FFFFFF"/>
              </w:rPr>
              <w:t>Antropologia, Pedagogia, Psicologia e Sociologia</w:t>
            </w:r>
          </w:p>
        </w:tc>
        <w:tc>
          <w:tcPr>
            <w:tcW w:w="19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42122E" w14:textId="77777777" w:rsidR="00B1660C" w:rsidRPr="002B1379" w:rsidRDefault="00B1660C">
            <w:pPr>
              <w:spacing w:before="40" w:after="40"/>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C05284" w14:textId="77777777" w:rsidR="00B1660C" w:rsidRPr="002B1379" w:rsidRDefault="00B1660C">
            <w:pPr>
              <w:spacing w:before="40" w:after="40"/>
              <w:jc w:val="center"/>
              <w:rPr>
                <w:rFonts w:ascii="Arial" w:hAnsi="Arial" w:cs="Arial"/>
                <w:szCs w:val="24"/>
              </w:rPr>
            </w:pPr>
          </w:p>
        </w:tc>
      </w:tr>
      <w:tr w:rsidR="00B1660C" w:rsidRPr="002B1379" w14:paraId="17DECC52" w14:textId="77777777">
        <w:trPr>
          <w:jc w:val="center"/>
        </w:trPr>
        <w:tc>
          <w:tcPr>
            <w:tcW w:w="4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25A009" w14:textId="77777777" w:rsidR="00B1660C" w:rsidRPr="002B1379" w:rsidRDefault="00B1660C">
            <w:pPr>
              <w:spacing w:before="40" w:after="40"/>
              <w:jc w:val="center"/>
              <w:rPr>
                <w:rFonts w:ascii="Arial" w:hAnsi="Arial" w:cs="Arial"/>
                <w:szCs w:val="24"/>
              </w:rPr>
            </w:pPr>
            <w:r w:rsidRPr="002B1379">
              <w:rPr>
                <w:rFonts w:ascii="Arial" w:hAnsi="Arial" w:cs="Arial"/>
                <w:szCs w:val="24"/>
              </w:rPr>
              <w:t>5</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797952" w14:textId="77777777" w:rsidR="00B1660C" w:rsidRPr="002B1379" w:rsidRDefault="002B1379">
            <w:pPr>
              <w:spacing w:before="40" w:after="40"/>
              <w:ind w:left="113" w:right="113"/>
              <w:rPr>
                <w:rFonts w:ascii="Arial" w:hAnsi="Arial" w:cs="Arial"/>
                <w:szCs w:val="24"/>
              </w:rPr>
            </w:pPr>
            <w:r>
              <w:rPr>
                <w:rFonts w:ascii="Arial" w:hAnsi="Arial" w:cs="Arial"/>
                <w:szCs w:val="24"/>
              </w:rPr>
              <w:t>LINGUA STRANIERA: INGLESE</w:t>
            </w:r>
          </w:p>
        </w:tc>
        <w:tc>
          <w:tcPr>
            <w:tcW w:w="19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3028F6" w14:textId="77777777" w:rsidR="00B1660C" w:rsidRPr="002B1379" w:rsidRDefault="00B1660C">
            <w:pPr>
              <w:spacing w:before="40" w:after="40"/>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A04E0A" w14:textId="77777777" w:rsidR="00B1660C" w:rsidRPr="002B1379" w:rsidRDefault="00B1660C">
            <w:pPr>
              <w:spacing w:before="40" w:after="40"/>
              <w:jc w:val="center"/>
              <w:rPr>
                <w:rFonts w:ascii="Arial" w:hAnsi="Arial" w:cs="Arial"/>
                <w:szCs w:val="24"/>
              </w:rPr>
            </w:pPr>
          </w:p>
        </w:tc>
      </w:tr>
      <w:tr w:rsidR="00B1660C" w:rsidRPr="002B1379" w14:paraId="5E69E301" w14:textId="77777777">
        <w:trPr>
          <w:jc w:val="center"/>
        </w:trPr>
        <w:tc>
          <w:tcPr>
            <w:tcW w:w="4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5134D6" w14:textId="77777777" w:rsidR="00B1660C" w:rsidRPr="002B1379" w:rsidRDefault="00B1660C">
            <w:pPr>
              <w:spacing w:before="40" w:after="40"/>
              <w:jc w:val="center"/>
              <w:rPr>
                <w:rFonts w:ascii="Arial" w:hAnsi="Arial" w:cs="Arial"/>
                <w:szCs w:val="24"/>
              </w:rPr>
            </w:pPr>
            <w:r w:rsidRPr="002B1379">
              <w:rPr>
                <w:rFonts w:ascii="Arial" w:hAnsi="Arial" w:cs="Arial"/>
                <w:szCs w:val="24"/>
              </w:rPr>
              <w:t>6</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64E7C9" w14:textId="77777777" w:rsidR="00B1660C" w:rsidRPr="002B1379" w:rsidRDefault="002B1379">
            <w:pPr>
              <w:spacing w:before="40" w:after="40"/>
              <w:ind w:left="113" w:right="113"/>
              <w:rPr>
                <w:rFonts w:ascii="Arial" w:hAnsi="Arial" w:cs="Arial"/>
                <w:szCs w:val="24"/>
              </w:rPr>
            </w:pPr>
            <w:r>
              <w:rPr>
                <w:rFonts w:ascii="Arial" w:hAnsi="Arial" w:cs="Arial"/>
                <w:szCs w:val="24"/>
              </w:rPr>
              <w:t xml:space="preserve">SCIENZE NATURALI: </w:t>
            </w:r>
          </w:p>
        </w:tc>
        <w:tc>
          <w:tcPr>
            <w:tcW w:w="19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1CCF08" w14:textId="77777777" w:rsidR="00B1660C" w:rsidRPr="002B1379" w:rsidRDefault="00B1660C">
            <w:pPr>
              <w:spacing w:before="40" w:after="40"/>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3F248C" w14:textId="77777777" w:rsidR="00B1660C" w:rsidRPr="002B1379" w:rsidRDefault="00B1660C">
            <w:pPr>
              <w:spacing w:before="40" w:after="40"/>
              <w:jc w:val="center"/>
              <w:rPr>
                <w:rFonts w:ascii="Arial" w:hAnsi="Arial" w:cs="Arial"/>
                <w:szCs w:val="24"/>
              </w:rPr>
            </w:pPr>
          </w:p>
        </w:tc>
      </w:tr>
      <w:tr w:rsidR="00B1660C" w:rsidRPr="002B1379" w14:paraId="2A99F9D5" w14:textId="77777777">
        <w:trPr>
          <w:jc w:val="center"/>
        </w:trPr>
        <w:tc>
          <w:tcPr>
            <w:tcW w:w="4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367688" w14:textId="77777777" w:rsidR="00B1660C" w:rsidRPr="002B1379" w:rsidRDefault="00B1660C">
            <w:pPr>
              <w:spacing w:before="40" w:after="40"/>
              <w:jc w:val="center"/>
              <w:rPr>
                <w:rFonts w:ascii="Arial" w:hAnsi="Arial" w:cs="Arial"/>
                <w:szCs w:val="24"/>
              </w:rPr>
            </w:pPr>
            <w:r w:rsidRPr="002B1379">
              <w:rPr>
                <w:rFonts w:ascii="Arial" w:hAnsi="Arial" w:cs="Arial"/>
                <w:szCs w:val="24"/>
              </w:rPr>
              <w:t>7</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6DF8BB" w14:textId="77777777" w:rsidR="00B1660C" w:rsidRPr="002B1379" w:rsidRDefault="002B1379">
            <w:pPr>
              <w:spacing w:before="40" w:after="40"/>
              <w:ind w:left="113" w:right="113"/>
              <w:rPr>
                <w:rFonts w:ascii="Arial" w:hAnsi="Arial" w:cs="Arial"/>
                <w:szCs w:val="24"/>
              </w:rPr>
            </w:pPr>
            <w:r>
              <w:rPr>
                <w:rFonts w:ascii="Arial" w:hAnsi="Arial" w:cs="Arial"/>
                <w:szCs w:val="24"/>
              </w:rPr>
              <w:t>DIRITTO ED ECONOMIA</w:t>
            </w:r>
          </w:p>
        </w:tc>
        <w:tc>
          <w:tcPr>
            <w:tcW w:w="19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EBCFB0" w14:textId="77777777" w:rsidR="00B1660C" w:rsidRPr="002B1379" w:rsidRDefault="00B1660C">
            <w:pPr>
              <w:spacing w:before="40" w:after="40"/>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8B5DCB" w14:textId="77777777" w:rsidR="00B1660C" w:rsidRPr="002B1379" w:rsidRDefault="00B1660C">
            <w:pPr>
              <w:spacing w:before="40" w:after="40"/>
              <w:jc w:val="center"/>
              <w:rPr>
                <w:rFonts w:ascii="Arial" w:hAnsi="Arial" w:cs="Arial"/>
                <w:szCs w:val="24"/>
              </w:rPr>
            </w:pPr>
          </w:p>
        </w:tc>
      </w:tr>
      <w:tr w:rsidR="00B1660C" w:rsidRPr="002B1379" w14:paraId="19FF4FCA" w14:textId="77777777">
        <w:trPr>
          <w:jc w:val="center"/>
        </w:trPr>
        <w:tc>
          <w:tcPr>
            <w:tcW w:w="4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1225FC" w14:textId="77777777" w:rsidR="00B1660C" w:rsidRPr="002B1379" w:rsidRDefault="00B1660C">
            <w:pPr>
              <w:spacing w:before="40" w:after="40"/>
              <w:jc w:val="center"/>
              <w:rPr>
                <w:rFonts w:ascii="Arial" w:hAnsi="Arial" w:cs="Arial"/>
                <w:szCs w:val="24"/>
              </w:rPr>
            </w:pPr>
            <w:r w:rsidRPr="002B1379">
              <w:rPr>
                <w:rFonts w:ascii="Arial" w:hAnsi="Arial" w:cs="Arial"/>
                <w:szCs w:val="24"/>
              </w:rPr>
              <w:t>8</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482AF0" w14:textId="77777777" w:rsidR="00B1660C" w:rsidRPr="002B1379" w:rsidRDefault="002B1379">
            <w:pPr>
              <w:spacing w:before="40" w:after="40"/>
              <w:ind w:left="113" w:right="113"/>
              <w:rPr>
                <w:rFonts w:ascii="Arial" w:hAnsi="Arial" w:cs="Arial"/>
                <w:szCs w:val="24"/>
              </w:rPr>
            </w:pPr>
            <w:r>
              <w:rPr>
                <w:rFonts w:ascii="Trebuchet MS" w:hAnsi="Trebuchet MS"/>
                <w:color w:val="000000"/>
                <w:sz w:val="19"/>
                <w:szCs w:val="19"/>
                <w:shd w:val="clear" w:color="auto" w:fill="59D9CC"/>
              </w:rPr>
              <w:t>MATEMATICA**</w:t>
            </w:r>
            <w:r>
              <w:rPr>
                <w:rFonts w:ascii="Trebuchet MS" w:hAnsi="Trebuchet MS"/>
                <w:color w:val="000000"/>
                <w:sz w:val="19"/>
                <w:szCs w:val="19"/>
                <w:shd w:val="clear" w:color="auto" w:fill="FFFFFF"/>
              </w:rPr>
              <w:t>Con Informatica al primo biennio</w:t>
            </w:r>
          </w:p>
        </w:tc>
        <w:tc>
          <w:tcPr>
            <w:tcW w:w="19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A3EC5E" w14:textId="77777777" w:rsidR="00B1660C" w:rsidRPr="002B1379" w:rsidRDefault="00B1660C">
            <w:pPr>
              <w:spacing w:before="40" w:after="40"/>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AF87F3" w14:textId="77777777" w:rsidR="00B1660C" w:rsidRPr="002B1379" w:rsidRDefault="00B1660C">
            <w:pPr>
              <w:spacing w:before="40" w:after="40"/>
              <w:jc w:val="center"/>
              <w:rPr>
                <w:rFonts w:ascii="Arial" w:hAnsi="Arial" w:cs="Arial"/>
                <w:szCs w:val="24"/>
              </w:rPr>
            </w:pPr>
          </w:p>
        </w:tc>
      </w:tr>
      <w:tr w:rsidR="00B1660C" w:rsidRPr="002B1379" w14:paraId="770A095F" w14:textId="77777777">
        <w:trPr>
          <w:jc w:val="center"/>
        </w:trPr>
        <w:tc>
          <w:tcPr>
            <w:tcW w:w="4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A4B466" w14:textId="77777777" w:rsidR="00B1660C" w:rsidRPr="002B1379" w:rsidRDefault="00B1660C">
            <w:pPr>
              <w:spacing w:before="40" w:after="40"/>
              <w:jc w:val="center"/>
              <w:rPr>
                <w:rFonts w:ascii="Arial" w:hAnsi="Arial" w:cs="Arial"/>
                <w:szCs w:val="24"/>
              </w:rPr>
            </w:pPr>
            <w:r w:rsidRPr="002B1379">
              <w:rPr>
                <w:rFonts w:ascii="Arial" w:hAnsi="Arial" w:cs="Arial"/>
                <w:szCs w:val="24"/>
              </w:rPr>
              <w:t>9</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A999DA" w14:textId="77777777" w:rsidR="00B1660C" w:rsidRPr="002B1379" w:rsidRDefault="002B1379">
            <w:pPr>
              <w:spacing w:before="40" w:after="40"/>
              <w:ind w:left="113" w:right="113"/>
              <w:rPr>
                <w:rFonts w:ascii="Arial" w:hAnsi="Arial" w:cs="Arial"/>
                <w:szCs w:val="24"/>
              </w:rPr>
            </w:pPr>
            <w:r>
              <w:rPr>
                <w:rFonts w:ascii="Trebuchet MS" w:hAnsi="Trebuchet MS"/>
                <w:color w:val="000000"/>
                <w:sz w:val="19"/>
                <w:szCs w:val="19"/>
                <w:shd w:val="clear" w:color="auto" w:fill="59D9CC"/>
              </w:rPr>
              <w:t>SCIENZE NATURALI</w:t>
            </w:r>
            <w:r w:rsidR="00F82D37">
              <w:rPr>
                <w:rFonts w:ascii="Trebuchet MS" w:hAnsi="Trebuchet MS"/>
                <w:color w:val="000000"/>
                <w:sz w:val="19"/>
                <w:szCs w:val="19"/>
                <w:shd w:val="clear" w:color="auto" w:fill="59D9CC"/>
              </w:rPr>
              <w:t xml:space="preserve"> </w:t>
            </w:r>
            <w:r>
              <w:rPr>
                <w:rFonts w:ascii="Trebuchet MS" w:hAnsi="Trebuchet MS"/>
                <w:color w:val="000000"/>
                <w:sz w:val="19"/>
                <w:szCs w:val="19"/>
                <w:shd w:val="clear" w:color="auto" w:fill="59D9CC"/>
              </w:rPr>
              <w:t>***</w:t>
            </w:r>
            <w:r w:rsidR="00F82D37">
              <w:rPr>
                <w:rFonts w:ascii="Trebuchet MS" w:hAnsi="Trebuchet MS"/>
                <w:color w:val="000000"/>
                <w:sz w:val="19"/>
                <w:szCs w:val="19"/>
                <w:shd w:val="clear" w:color="auto" w:fill="59D9CC"/>
              </w:rPr>
              <w:t xml:space="preserve"> </w:t>
            </w:r>
            <w:r w:rsidR="00F82D37">
              <w:rPr>
                <w:rFonts w:ascii="Trebuchet MS" w:hAnsi="Trebuchet MS"/>
                <w:color w:val="000000"/>
                <w:sz w:val="19"/>
                <w:szCs w:val="19"/>
                <w:shd w:val="clear" w:color="auto" w:fill="FFFFFF"/>
              </w:rPr>
              <w:t>Biologia, Chimica, Scienze della Terra</w:t>
            </w:r>
          </w:p>
        </w:tc>
        <w:tc>
          <w:tcPr>
            <w:tcW w:w="19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801026" w14:textId="77777777" w:rsidR="00B1660C" w:rsidRPr="002B1379" w:rsidRDefault="00B1660C">
            <w:pPr>
              <w:spacing w:before="40" w:after="40"/>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F82E04" w14:textId="77777777" w:rsidR="00B1660C" w:rsidRPr="002B1379" w:rsidRDefault="00B1660C">
            <w:pPr>
              <w:spacing w:before="40" w:after="40"/>
              <w:jc w:val="center"/>
              <w:rPr>
                <w:rFonts w:ascii="Arial" w:hAnsi="Arial" w:cs="Arial"/>
                <w:szCs w:val="24"/>
              </w:rPr>
            </w:pPr>
          </w:p>
        </w:tc>
      </w:tr>
      <w:tr w:rsidR="00B1660C" w:rsidRPr="002B1379" w14:paraId="29E5ED4C" w14:textId="77777777">
        <w:trPr>
          <w:jc w:val="center"/>
        </w:trPr>
        <w:tc>
          <w:tcPr>
            <w:tcW w:w="4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166B02" w14:textId="77777777" w:rsidR="00B1660C" w:rsidRPr="002B1379" w:rsidRDefault="00B1660C">
            <w:pPr>
              <w:spacing w:before="40" w:after="40"/>
              <w:jc w:val="center"/>
              <w:rPr>
                <w:rFonts w:ascii="Arial" w:hAnsi="Arial" w:cs="Arial"/>
                <w:szCs w:val="24"/>
              </w:rPr>
            </w:pPr>
            <w:r w:rsidRPr="002B1379">
              <w:rPr>
                <w:rFonts w:ascii="Arial" w:hAnsi="Arial" w:cs="Arial"/>
                <w:szCs w:val="24"/>
              </w:rPr>
              <w:t>10</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142257" w14:textId="77777777" w:rsidR="00B1660C" w:rsidRPr="002B1379" w:rsidRDefault="00F82D37">
            <w:pPr>
              <w:spacing w:before="40" w:after="40"/>
              <w:ind w:left="113" w:right="113"/>
              <w:rPr>
                <w:rFonts w:ascii="Arial" w:hAnsi="Arial" w:cs="Arial"/>
                <w:szCs w:val="24"/>
              </w:rPr>
            </w:pPr>
            <w:r>
              <w:rPr>
                <w:rFonts w:ascii="Arial" w:hAnsi="Arial" w:cs="Arial"/>
                <w:szCs w:val="24"/>
              </w:rPr>
              <w:t>STORIA DELL’ARTE</w:t>
            </w:r>
          </w:p>
        </w:tc>
        <w:tc>
          <w:tcPr>
            <w:tcW w:w="19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762BB0" w14:textId="77777777" w:rsidR="00B1660C" w:rsidRPr="002B1379" w:rsidRDefault="00B1660C">
            <w:pPr>
              <w:spacing w:before="40" w:after="40"/>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76CEBD" w14:textId="77777777" w:rsidR="00B1660C" w:rsidRPr="002B1379" w:rsidRDefault="00B1660C">
            <w:pPr>
              <w:spacing w:before="40" w:after="40"/>
              <w:jc w:val="center"/>
              <w:rPr>
                <w:rFonts w:ascii="Arial" w:hAnsi="Arial" w:cs="Arial"/>
                <w:szCs w:val="24"/>
              </w:rPr>
            </w:pPr>
          </w:p>
        </w:tc>
      </w:tr>
      <w:tr w:rsidR="00B1660C" w:rsidRPr="002B1379" w14:paraId="17A32E3B" w14:textId="77777777">
        <w:trPr>
          <w:jc w:val="center"/>
        </w:trPr>
        <w:tc>
          <w:tcPr>
            <w:tcW w:w="4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CD3EC5" w14:textId="77777777" w:rsidR="00B1660C" w:rsidRPr="002B1379" w:rsidRDefault="00B1660C">
            <w:pPr>
              <w:spacing w:before="40" w:after="40"/>
              <w:jc w:val="center"/>
              <w:rPr>
                <w:rFonts w:ascii="Arial" w:hAnsi="Arial" w:cs="Arial"/>
                <w:szCs w:val="24"/>
              </w:rPr>
            </w:pPr>
            <w:r w:rsidRPr="002B1379">
              <w:rPr>
                <w:rFonts w:ascii="Arial" w:hAnsi="Arial" w:cs="Arial"/>
                <w:szCs w:val="24"/>
              </w:rPr>
              <w:t>11</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EDF452" w14:textId="77777777" w:rsidR="00B1660C" w:rsidRPr="002B1379" w:rsidRDefault="00F82D37">
            <w:pPr>
              <w:spacing w:before="40" w:after="40"/>
              <w:ind w:left="113" w:right="113"/>
              <w:rPr>
                <w:rFonts w:ascii="Arial" w:hAnsi="Arial" w:cs="Arial"/>
                <w:szCs w:val="24"/>
              </w:rPr>
            </w:pPr>
            <w:r>
              <w:rPr>
                <w:rFonts w:ascii="Arial" w:hAnsi="Arial" w:cs="Arial"/>
                <w:szCs w:val="24"/>
              </w:rPr>
              <w:t>SCIENZE MOTORIE</w:t>
            </w:r>
          </w:p>
        </w:tc>
        <w:tc>
          <w:tcPr>
            <w:tcW w:w="19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C29EDE" w14:textId="77777777" w:rsidR="00B1660C" w:rsidRPr="002B1379" w:rsidRDefault="00B1660C">
            <w:pPr>
              <w:spacing w:before="40" w:after="40"/>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558384" w14:textId="77777777" w:rsidR="00B1660C" w:rsidRPr="002B1379" w:rsidRDefault="00B1660C">
            <w:pPr>
              <w:spacing w:before="40" w:after="40"/>
              <w:jc w:val="center"/>
              <w:rPr>
                <w:rFonts w:ascii="Arial" w:hAnsi="Arial" w:cs="Arial"/>
                <w:szCs w:val="24"/>
              </w:rPr>
            </w:pPr>
          </w:p>
        </w:tc>
      </w:tr>
      <w:tr w:rsidR="00B1660C" w:rsidRPr="002B1379" w14:paraId="61D6A300" w14:textId="77777777">
        <w:trPr>
          <w:jc w:val="center"/>
        </w:trPr>
        <w:tc>
          <w:tcPr>
            <w:tcW w:w="4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3147A7" w14:textId="77777777" w:rsidR="00B1660C" w:rsidRPr="002B1379" w:rsidRDefault="00B1660C">
            <w:pPr>
              <w:spacing w:before="40" w:after="40"/>
              <w:jc w:val="center"/>
              <w:rPr>
                <w:rFonts w:ascii="Arial" w:hAnsi="Arial" w:cs="Arial"/>
                <w:szCs w:val="24"/>
              </w:rPr>
            </w:pPr>
            <w:r w:rsidRPr="002B1379">
              <w:rPr>
                <w:rFonts w:ascii="Arial" w:hAnsi="Arial" w:cs="Arial"/>
                <w:szCs w:val="24"/>
              </w:rPr>
              <w:t>12</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96B0AC" w14:textId="77777777" w:rsidR="00B1660C" w:rsidRPr="002B1379" w:rsidRDefault="00F82D37">
            <w:pPr>
              <w:spacing w:before="40" w:after="40"/>
              <w:ind w:left="113" w:right="113"/>
              <w:rPr>
                <w:rFonts w:ascii="Arial" w:hAnsi="Arial" w:cs="Arial"/>
                <w:szCs w:val="24"/>
              </w:rPr>
            </w:pPr>
            <w:r>
              <w:rPr>
                <w:rFonts w:ascii="Arial" w:hAnsi="Arial" w:cs="Arial"/>
                <w:szCs w:val="24"/>
              </w:rPr>
              <w:t>IRC</w:t>
            </w:r>
          </w:p>
        </w:tc>
        <w:tc>
          <w:tcPr>
            <w:tcW w:w="19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04C2F9" w14:textId="77777777" w:rsidR="00B1660C" w:rsidRPr="002B1379" w:rsidRDefault="00B1660C">
            <w:pPr>
              <w:spacing w:before="40" w:after="40"/>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B8BA79" w14:textId="77777777" w:rsidR="00B1660C" w:rsidRPr="002B1379" w:rsidRDefault="00B1660C">
            <w:pPr>
              <w:spacing w:before="40" w:after="40"/>
              <w:jc w:val="center"/>
              <w:rPr>
                <w:rFonts w:ascii="Arial" w:hAnsi="Arial" w:cs="Arial"/>
                <w:szCs w:val="24"/>
              </w:rPr>
            </w:pPr>
          </w:p>
        </w:tc>
      </w:tr>
      <w:tr w:rsidR="00F82D37" w:rsidRPr="002B1379" w14:paraId="4787286C" w14:textId="77777777">
        <w:trPr>
          <w:jc w:val="center"/>
        </w:trPr>
        <w:tc>
          <w:tcPr>
            <w:tcW w:w="4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381856" w14:textId="77777777" w:rsidR="00F82D37" w:rsidRPr="002B1379" w:rsidRDefault="00F82D37">
            <w:pPr>
              <w:spacing w:before="40" w:after="40"/>
              <w:jc w:val="center"/>
              <w:rPr>
                <w:rFonts w:ascii="Arial" w:hAnsi="Arial" w:cs="Arial"/>
                <w:szCs w:val="24"/>
              </w:rPr>
            </w:pPr>
            <w:r>
              <w:rPr>
                <w:rFonts w:ascii="Arial" w:hAnsi="Arial" w:cs="Arial"/>
                <w:szCs w:val="24"/>
              </w:rPr>
              <w:t>13</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0A4CD8" w14:textId="77777777" w:rsidR="00F82D37" w:rsidRDefault="00F82D37">
            <w:pPr>
              <w:spacing w:before="40" w:after="40"/>
              <w:ind w:left="113" w:right="113"/>
              <w:rPr>
                <w:rFonts w:ascii="Arial" w:hAnsi="Arial" w:cs="Arial"/>
                <w:szCs w:val="24"/>
              </w:rPr>
            </w:pPr>
            <w:r>
              <w:rPr>
                <w:rFonts w:ascii="Arial" w:hAnsi="Arial" w:cs="Arial"/>
                <w:szCs w:val="24"/>
              </w:rPr>
              <w:t>SOSTEGNO</w:t>
            </w:r>
          </w:p>
        </w:tc>
        <w:tc>
          <w:tcPr>
            <w:tcW w:w="19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32DDC0" w14:textId="77777777" w:rsidR="00F82D37" w:rsidRPr="002B1379" w:rsidRDefault="00F82D37">
            <w:pPr>
              <w:spacing w:before="40" w:after="40"/>
              <w:jc w:val="center"/>
              <w:rPr>
                <w:rFonts w:ascii="Arial" w:hAnsi="Arial" w:cs="Arial"/>
                <w:szCs w:val="24"/>
              </w:rPr>
            </w:pPr>
          </w:p>
        </w:tc>
        <w:tc>
          <w:tcPr>
            <w:tcW w:w="6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71F314" w14:textId="77777777" w:rsidR="00F82D37" w:rsidRPr="002B1379" w:rsidRDefault="00F82D37">
            <w:pPr>
              <w:spacing w:before="40" w:after="40"/>
              <w:jc w:val="center"/>
              <w:rPr>
                <w:rFonts w:ascii="Arial" w:hAnsi="Arial" w:cs="Arial"/>
                <w:szCs w:val="24"/>
              </w:rPr>
            </w:pPr>
          </w:p>
        </w:tc>
      </w:tr>
    </w:tbl>
    <w:p w14:paraId="27268F47" w14:textId="77777777" w:rsidR="00B1660C" w:rsidRPr="002B1379" w:rsidRDefault="00F82D37">
      <w:pPr>
        <w:ind w:left="737" w:hanging="340"/>
        <w:jc w:val="both"/>
        <w:rPr>
          <w:rFonts w:ascii="Arial" w:hAnsi="Arial" w:cs="Arial"/>
          <w:szCs w:val="24"/>
        </w:rPr>
      </w:pPr>
      <w:r>
        <w:rPr>
          <w:rFonts w:ascii="Arial" w:hAnsi="Arial" w:cs="Arial"/>
          <w:i/>
          <w:sz w:val="22"/>
          <w:szCs w:val="22"/>
        </w:rPr>
        <w:t>*</w:t>
      </w:r>
      <w:r w:rsidR="00B1660C" w:rsidRPr="002B1379">
        <w:rPr>
          <w:rFonts w:ascii="Arial" w:hAnsi="Arial" w:cs="Arial"/>
          <w:i/>
          <w:sz w:val="22"/>
          <w:szCs w:val="22"/>
        </w:rPr>
        <w:t>Essendo questa una classe prima, il Consiglio di Classe è rinnovato totalmente.</w:t>
      </w:r>
    </w:p>
    <w:p w14:paraId="0D535AAE" w14:textId="77777777" w:rsidR="00B1660C" w:rsidRPr="002B1379" w:rsidRDefault="00B1660C">
      <w:pPr>
        <w:numPr>
          <w:ilvl w:val="0"/>
          <w:numId w:val="1"/>
        </w:numPr>
        <w:spacing w:before="480" w:after="120"/>
        <w:ind w:left="397" w:hanging="397"/>
        <w:rPr>
          <w:rFonts w:ascii="Arial" w:hAnsi="Arial" w:cs="Arial"/>
          <w:szCs w:val="24"/>
        </w:rPr>
      </w:pPr>
      <w:r w:rsidRPr="002B1379">
        <w:rPr>
          <w:rFonts w:ascii="Arial" w:hAnsi="Arial" w:cs="Arial"/>
          <w:b/>
          <w:sz w:val="22"/>
          <w:szCs w:val="22"/>
          <w:u w:val="single"/>
        </w:rPr>
        <w:t>PROFILO DELLA CLASSE</w:t>
      </w:r>
    </w:p>
    <w:tbl>
      <w:tblPr>
        <w:tblW w:w="9639" w:type="dxa"/>
        <w:tblInd w:w="-25" w:type="dxa"/>
        <w:tblLayout w:type="fixed"/>
        <w:tblCellMar>
          <w:left w:w="0" w:type="dxa"/>
          <w:right w:w="0" w:type="dxa"/>
        </w:tblCellMar>
        <w:tblLook w:val="0000" w:firstRow="0" w:lastRow="0" w:firstColumn="0" w:lastColumn="0" w:noHBand="0" w:noVBand="0"/>
      </w:tblPr>
      <w:tblGrid>
        <w:gridCol w:w="2268"/>
        <w:gridCol w:w="772"/>
        <w:gridCol w:w="2379"/>
        <w:gridCol w:w="755"/>
        <w:gridCol w:w="2134"/>
        <w:gridCol w:w="1331"/>
      </w:tblGrid>
      <w:tr w:rsidR="00B1660C" w:rsidRPr="002B1379" w14:paraId="62C6641A" w14:textId="77777777" w:rsidTr="003F7D0F">
        <w:tc>
          <w:tcPr>
            <w:tcW w:w="9837" w:type="dxa"/>
            <w:gridSpan w:val="6"/>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1CA8E6A" w14:textId="77777777" w:rsidR="00B1660C" w:rsidRPr="002B1379" w:rsidRDefault="00B1660C">
            <w:pPr>
              <w:pStyle w:val="Titolo5"/>
              <w:spacing w:before="40" w:after="40"/>
              <w:rPr>
                <w:rFonts w:ascii="Arial" w:hAnsi="Arial" w:cs="Arial"/>
                <w:bCs w:val="0"/>
              </w:rPr>
            </w:pPr>
            <w:r w:rsidRPr="002B1379">
              <w:rPr>
                <w:rFonts w:ascii="Arial" w:hAnsi="Arial" w:cs="Arial"/>
                <w:bCs w:val="0"/>
                <w:sz w:val="22"/>
                <w:szCs w:val="22"/>
              </w:rPr>
              <w:t>1. COMPOSIZIONE DELLA CLASSE</w:t>
            </w:r>
          </w:p>
        </w:tc>
      </w:tr>
      <w:tr w:rsidR="00B1660C" w:rsidRPr="002B1379" w14:paraId="2E832B8D" w14:textId="77777777" w:rsidTr="003F7D0F">
        <w:tc>
          <w:tcPr>
            <w:tcW w:w="23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FB335A" w14:textId="77777777" w:rsidR="00B1660C" w:rsidRPr="002B1379" w:rsidRDefault="00B1660C">
            <w:pPr>
              <w:widowControl w:val="0"/>
              <w:ind w:left="120"/>
              <w:rPr>
                <w:rFonts w:ascii="Arial" w:hAnsi="Arial" w:cs="Arial"/>
                <w:szCs w:val="24"/>
              </w:rPr>
            </w:pPr>
            <w:r w:rsidRPr="002B1379">
              <w:rPr>
                <w:rFonts w:ascii="Arial" w:hAnsi="Arial" w:cs="Arial"/>
                <w:sz w:val="22"/>
                <w:szCs w:val="22"/>
              </w:rPr>
              <w:t>Alunni iscritti</w:t>
            </w:r>
          </w:p>
        </w:tc>
        <w:tc>
          <w:tcPr>
            <w:tcW w:w="7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EDF1D8" w14:textId="77777777" w:rsidR="00B1660C" w:rsidRPr="002B1379" w:rsidRDefault="00B1660C">
            <w:pPr>
              <w:rPr>
                <w:rFonts w:ascii="Arial" w:hAnsi="Arial" w:cs="Arial"/>
                <w:szCs w:val="24"/>
              </w:rPr>
            </w:pPr>
            <w:r w:rsidRPr="002B1379">
              <w:rPr>
                <w:rFonts w:ascii="Arial" w:hAnsi="Arial" w:cs="Arial"/>
                <w:sz w:val="22"/>
                <w:szCs w:val="22"/>
              </w:rPr>
              <w:t xml:space="preserve">n. </w:t>
            </w:r>
          </w:p>
        </w:tc>
        <w:tc>
          <w:tcPr>
            <w:tcW w:w="24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639F8B" w14:textId="77777777" w:rsidR="00B1660C" w:rsidRPr="002B1379" w:rsidRDefault="00B1660C">
            <w:pPr>
              <w:rPr>
                <w:rFonts w:ascii="Arial" w:hAnsi="Arial" w:cs="Arial"/>
                <w:szCs w:val="24"/>
              </w:rPr>
            </w:pPr>
            <w:r w:rsidRPr="002B1379">
              <w:rPr>
                <w:rFonts w:ascii="Arial" w:hAnsi="Arial" w:cs="Arial"/>
                <w:sz w:val="22"/>
                <w:szCs w:val="22"/>
              </w:rPr>
              <w:t>di cui ripetenti</w:t>
            </w:r>
          </w:p>
          <w:p w14:paraId="01EC7A8E" w14:textId="77777777" w:rsidR="00B1660C" w:rsidRPr="002B1379" w:rsidRDefault="00B1660C">
            <w:pPr>
              <w:rPr>
                <w:rFonts w:ascii="Arial" w:hAnsi="Arial" w:cs="Arial"/>
                <w:b/>
                <w:sz w:val="22"/>
                <w:szCs w:val="22"/>
                <w:u w:val="single"/>
              </w:rPr>
            </w:pPr>
          </w:p>
        </w:tc>
        <w:tc>
          <w:tcPr>
            <w:tcW w:w="7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265201" w14:textId="77777777" w:rsidR="00B1660C" w:rsidRPr="002B1379" w:rsidRDefault="00B1660C">
            <w:pPr>
              <w:rPr>
                <w:rFonts w:ascii="Arial" w:hAnsi="Arial" w:cs="Arial"/>
                <w:szCs w:val="24"/>
              </w:rPr>
            </w:pPr>
            <w:r w:rsidRPr="002B1379">
              <w:rPr>
                <w:rFonts w:ascii="Arial" w:hAnsi="Arial" w:cs="Arial"/>
                <w:sz w:val="22"/>
                <w:szCs w:val="22"/>
              </w:rPr>
              <w:lastRenderedPageBreak/>
              <w:t>n.</w:t>
            </w:r>
          </w:p>
        </w:tc>
        <w:tc>
          <w:tcPr>
            <w:tcW w:w="21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24E7F4" w14:textId="77777777" w:rsidR="00B1660C" w:rsidRPr="002B1379" w:rsidRDefault="00B1660C">
            <w:pPr>
              <w:rPr>
                <w:rFonts w:ascii="Arial" w:hAnsi="Arial" w:cs="Arial"/>
                <w:szCs w:val="24"/>
              </w:rPr>
            </w:pPr>
            <w:r w:rsidRPr="002B1379">
              <w:rPr>
                <w:rFonts w:ascii="Arial" w:hAnsi="Arial" w:cs="Arial"/>
                <w:sz w:val="22"/>
                <w:szCs w:val="22"/>
              </w:rPr>
              <w:t>Provenienza</w:t>
            </w:r>
          </w:p>
          <w:p w14:paraId="1FE3423A" w14:textId="77777777" w:rsidR="00B1660C" w:rsidRPr="002B1379" w:rsidRDefault="00B1660C">
            <w:pPr>
              <w:rPr>
                <w:rFonts w:ascii="Arial" w:hAnsi="Arial" w:cs="Arial"/>
                <w:szCs w:val="24"/>
              </w:rPr>
            </w:pPr>
            <w:r w:rsidRPr="002B1379">
              <w:rPr>
                <w:rFonts w:ascii="Arial" w:hAnsi="Arial" w:cs="Arial"/>
                <w:sz w:val="22"/>
                <w:szCs w:val="22"/>
              </w:rPr>
              <w:lastRenderedPageBreak/>
              <w:t>altre sezioni</w:t>
            </w:r>
          </w:p>
        </w:tc>
        <w:tc>
          <w:tcPr>
            <w:tcW w:w="13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706297" w14:textId="77777777" w:rsidR="00B1660C" w:rsidRPr="002B1379" w:rsidRDefault="00B1660C">
            <w:pPr>
              <w:rPr>
                <w:rFonts w:ascii="Arial" w:hAnsi="Arial" w:cs="Arial"/>
                <w:szCs w:val="24"/>
              </w:rPr>
            </w:pPr>
            <w:r w:rsidRPr="002B1379">
              <w:rPr>
                <w:rFonts w:ascii="Arial" w:hAnsi="Arial" w:cs="Arial"/>
                <w:sz w:val="22"/>
                <w:szCs w:val="22"/>
              </w:rPr>
              <w:lastRenderedPageBreak/>
              <w:t>n.</w:t>
            </w:r>
          </w:p>
        </w:tc>
      </w:tr>
      <w:tr w:rsidR="00B1660C" w:rsidRPr="002B1379" w14:paraId="293A6E18" w14:textId="77777777" w:rsidTr="003F7D0F">
        <w:tc>
          <w:tcPr>
            <w:tcW w:w="23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2A7AE3" w14:textId="77777777" w:rsidR="00B1660C" w:rsidRPr="002B1379" w:rsidRDefault="00B1660C">
            <w:pPr>
              <w:rPr>
                <w:rFonts w:ascii="Arial" w:hAnsi="Arial" w:cs="Arial"/>
                <w:szCs w:val="24"/>
              </w:rPr>
            </w:pPr>
            <w:r w:rsidRPr="002B1379">
              <w:rPr>
                <w:rFonts w:ascii="Arial" w:hAnsi="Arial" w:cs="Arial"/>
                <w:sz w:val="22"/>
                <w:szCs w:val="22"/>
              </w:rPr>
              <w:t>di cui femmine</w:t>
            </w:r>
          </w:p>
        </w:tc>
        <w:tc>
          <w:tcPr>
            <w:tcW w:w="7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B95F48" w14:textId="77777777" w:rsidR="00B1660C" w:rsidRPr="002B1379" w:rsidRDefault="00B1660C">
            <w:pPr>
              <w:rPr>
                <w:rFonts w:ascii="Arial" w:hAnsi="Arial" w:cs="Arial"/>
                <w:szCs w:val="24"/>
              </w:rPr>
            </w:pPr>
            <w:r w:rsidRPr="002B1379">
              <w:rPr>
                <w:rFonts w:ascii="Arial" w:hAnsi="Arial" w:cs="Arial"/>
                <w:sz w:val="22"/>
                <w:szCs w:val="22"/>
              </w:rPr>
              <w:t>n.</w:t>
            </w:r>
          </w:p>
        </w:tc>
        <w:tc>
          <w:tcPr>
            <w:tcW w:w="24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894111" w14:textId="77777777" w:rsidR="00B1660C" w:rsidRPr="002B1379" w:rsidRDefault="00B1660C">
            <w:pPr>
              <w:rPr>
                <w:rFonts w:ascii="Arial" w:hAnsi="Arial" w:cs="Arial"/>
                <w:szCs w:val="24"/>
              </w:rPr>
            </w:pPr>
            <w:r w:rsidRPr="002B1379">
              <w:rPr>
                <w:rFonts w:ascii="Arial" w:hAnsi="Arial" w:cs="Arial"/>
                <w:sz w:val="22"/>
                <w:szCs w:val="22"/>
              </w:rPr>
              <w:t>di cui promossi a giugno</w:t>
            </w:r>
          </w:p>
        </w:tc>
        <w:tc>
          <w:tcPr>
            <w:tcW w:w="7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922960" w14:textId="77777777" w:rsidR="00B1660C" w:rsidRPr="002B1379" w:rsidRDefault="00B1660C">
            <w:pPr>
              <w:rPr>
                <w:rFonts w:ascii="Arial" w:hAnsi="Arial" w:cs="Arial"/>
                <w:szCs w:val="24"/>
              </w:rPr>
            </w:pPr>
            <w:r w:rsidRPr="002B1379">
              <w:rPr>
                <w:rFonts w:ascii="Arial" w:hAnsi="Arial" w:cs="Arial"/>
                <w:sz w:val="22"/>
                <w:szCs w:val="22"/>
              </w:rPr>
              <w:t>n.</w:t>
            </w:r>
          </w:p>
        </w:tc>
        <w:tc>
          <w:tcPr>
            <w:tcW w:w="21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4A3FFD" w14:textId="77777777" w:rsidR="00B1660C" w:rsidRPr="002B1379" w:rsidRDefault="00B1660C">
            <w:pPr>
              <w:rPr>
                <w:rFonts w:ascii="Arial" w:hAnsi="Arial" w:cs="Arial"/>
                <w:szCs w:val="24"/>
              </w:rPr>
            </w:pPr>
            <w:r w:rsidRPr="002B1379">
              <w:rPr>
                <w:rFonts w:ascii="Arial" w:hAnsi="Arial" w:cs="Arial"/>
                <w:sz w:val="22"/>
                <w:szCs w:val="22"/>
              </w:rPr>
              <w:t>Provenienza</w:t>
            </w:r>
          </w:p>
          <w:p w14:paraId="688586E7" w14:textId="77777777" w:rsidR="00B1660C" w:rsidRPr="002B1379" w:rsidRDefault="00B1660C">
            <w:pPr>
              <w:rPr>
                <w:rFonts w:ascii="Arial" w:hAnsi="Arial" w:cs="Arial"/>
                <w:szCs w:val="24"/>
              </w:rPr>
            </w:pPr>
            <w:r w:rsidRPr="002B1379">
              <w:rPr>
                <w:rFonts w:ascii="Arial" w:hAnsi="Arial" w:cs="Arial"/>
                <w:sz w:val="22"/>
                <w:szCs w:val="22"/>
              </w:rPr>
              <w:t>da altri indirizzi</w:t>
            </w:r>
          </w:p>
        </w:tc>
        <w:tc>
          <w:tcPr>
            <w:tcW w:w="13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953C62" w14:textId="77777777" w:rsidR="00B1660C" w:rsidRPr="002B1379" w:rsidRDefault="00B1660C">
            <w:pPr>
              <w:rPr>
                <w:rFonts w:ascii="Arial" w:hAnsi="Arial" w:cs="Arial"/>
                <w:szCs w:val="24"/>
              </w:rPr>
            </w:pPr>
            <w:r w:rsidRPr="002B1379">
              <w:rPr>
                <w:rFonts w:ascii="Arial" w:hAnsi="Arial" w:cs="Arial"/>
                <w:sz w:val="22"/>
                <w:szCs w:val="22"/>
              </w:rPr>
              <w:t>n.</w:t>
            </w:r>
          </w:p>
        </w:tc>
      </w:tr>
      <w:tr w:rsidR="00B1660C" w:rsidRPr="002B1379" w14:paraId="4D1F0358" w14:textId="77777777" w:rsidTr="003F7D0F">
        <w:tc>
          <w:tcPr>
            <w:tcW w:w="23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9E572D" w14:textId="77777777" w:rsidR="00B1660C" w:rsidRPr="002B1379" w:rsidRDefault="00B1660C">
            <w:pPr>
              <w:rPr>
                <w:rFonts w:ascii="Arial" w:hAnsi="Arial" w:cs="Arial"/>
                <w:szCs w:val="24"/>
              </w:rPr>
            </w:pPr>
            <w:r w:rsidRPr="002B1379">
              <w:rPr>
                <w:rFonts w:ascii="Arial" w:hAnsi="Arial" w:cs="Arial"/>
                <w:sz w:val="22"/>
                <w:szCs w:val="22"/>
              </w:rPr>
              <w:t>di cui maschi</w:t>
            </w:r>
          </w:p>
        </w:tc>
        <w:tc>
          <w:tcPr>
            <w:tcW w:w="7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83259F" w14:textId="77777777" w:rsidR="00B1660C" w:rsidRPr="002B1379" w:rsidRDefault="00B1660C">
            <w:pPr>
              <w:rPr>
                <w:rFonts w:ascii="Arial" w:hAnsi="Arial" w:cs="Arial"/>
                <w:szCs w:val="24"/>
              </w:rPr>
            </w:pPr>
            <w:r w:rsidRPr="002B1379">
              <w:rPr>
                <w:rFonts w:ascii="Arial" w:hAnsi="Arial" w:cs="Arial"/>
                <w:sz w:val="22"/>
                <w:szCs w:val="22"/>
              </w:rPr>
              <w:t>n.</w:t>
            </w:r>
          </w:p>
        </w:tc>
        <w:tc>
          <w:tcPr>
            <w:tcW w:w="24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474185" w14:textId="77777777" w:rsidR="00B1660C" w:rsidRPr="002B1379" w:rsidRDefault="00F82D37">
            <w:pPr>
              <w:rPr>
                <w:rFonts w:ascii="Arial" w:hAnsi="Arial" w:cs="Arial"/>
                <w:szCs w:val="24"/>
              </w:rPr>
            </w:pPr>
            <w:r>
              <w:rPr>
                <w:rFonts w:ascii="Arial" w:hAnsi="Arial" w:cs="Arial"/>
                <w:sz w:val="22"/>
                <w:szCs w:val="22"/>
              </w:rPr>
              <w:t>di cui diversamente abili</w:t>
            </w:r>
            <w:r w:rsidR="00B1660C" w:rsidRPr="002B1379">
              <w:rPr>
                <w:rFonts w:ascii="Arial" w:hAnsi="Arial" w:cs="Arial"/>
                <w:sz w:val="22"/>
                <w:szCs w:val="22"/>
              </w:rPr>
              <w:t xml:space="preserve"> BES/ DSA</w:t>
            </w:r>
          </w:p>
        </w:tc>
        <w:tc>
          <w:tcPr>
            <w:tcW w:w="7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A94F6D" w14:textId="77777777" w:rsidR="00B1660C" w:rsidRPr="002B1379" w:rsidRDefault="00B1660C">
            <w:pPr>
              <w:rPr>
                <w:rFonts w:ascii="Arial" w:hAnsi="Arial" w:cs="Arial"/>
                <w:szCs w:val="24"/>
              </w:rPr>
            </w:pPr>
            <w:r w:rsidRPr="002B1379">
              <w:rPr>
                <w:rFonts w:ascii="Arial" w:hAnsi="Arial" w:cs="Arial"/>
                <w:sz w:val="22"/>
                <w:szCs w:val="22"/>
              </w:rPr>
              <w:t>n.</w:t>
            </w:r>
          </w:p>
        </w:tc>
        <w:tc>
          <w:tcPr>
            <w:tcW w:w="21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58E6B6" w14:textId="77777777" w:rsidR="00B1660C" w:rsidRPr="002B1379" w:rsidRDefault="00B1660C">
            <w:pPr>
              <w:rPr>
                <w:rFonts w:ascii="Arial" w:hAnsi="Arial" w:cs="Arial"/>
                <w:szCs w:val="24"/>
              </w:rPr>
            </w:pPr>
            <w:r w:rsidRPr="002B1379">
              <w:rPr>
                <w:rFonts w:ascii="Arial" w:hAnsi="Arial" w:cs="Arial"/>
                <w:sz w:val="22"/>
                <w:szCs w:val="22"/>
              </w:rPr>
              <w:t>Provenienza</w:t>
            </w:r>
          </w:p>
          <w:p w14:paraId="23978CFD" w14:textId="77777777" w:rsidR="00B1660C" w:rsidRPr="002B1379" w:rsidRDefault="00B1660C">
            <w:pPr>
              <w:rPr>
                <w:rFonts w:ascii="Arial" w:hAnsi="Arial" w:cs="Arial"/>
                <w:szCs w:val="24"/>
              </w:rPr>
            </w:pPr>
            <w:r w:rsidRPr="002B1379">
              <w:rPr>
                <w:rFonts w:ascii="Arial" w:hAnsi="Arial" w:cs="Arial"/>
                <w:sz w:val="22"/>
                <w:szCs w:val="22"/>
              </w:rPr>
              <w:t>da altri istituti</w:t>
            </w:r>
          </w:p>
        </w:tc>
        <w:tc>
          <w:tcPr>
            <w:tcW w:w="13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089A95" w14:textId="77777777" w:rsidR="00B1660C" w:rsidRPr="002B1379" w:rsidRDefault="00B1660C">
            <w:pPr>
              <w:rPr>
                <w:rFonts w:ascii="Arial" w:hAnsi="Arial" w:cs="Arial"/>
                <w:szCs w:val="24"/>
              </w:rPr>
            </w:pPr>
            <w:r w:rsidRPr="002B1379">
              <w:rPr>
                <w:rFonts w:ascii="Arial" w:hAnsi="Arial" w:cs="Arial"/>
                <w:sz w:val="22"/>
                <w:szCs w:val="22"/>
              </w:rPr>
              <w:t xml:space="preserve">n. </w:t>
            </w:r>
          </w:p>
        </w:tc>
      </w:tr>
    </w:tbl>
    <w:p w14:paraId="39D0302B" w14:textId="77777777" w:rsidR="00B1660C" w:rsidRPr="002B1379" w:rsidRDefault="00B1660C">
      <w:pPr>
        <w:spacing w:before="120"/>
        <w:ind w:left="397"/>
        <w:rPr>
          <w:rFonts w:ascii="Arial" w:hAnsi="Arial" w:cs="Arial"/>
          <w:b/>
          <w:sz w:val="22"/>
          <w:szCs w:val="22"/>
          <w:u w:val="single"/>
        </w:rPr>
      </w:pPr>
    </w:p>
    <w:tbl>
      <w:tblPr>
        <w:tblW w:w="9639" w:type="dxa"/>
        <w:tblInd w:w="-104" w:type="dxa"/>
        <w:tblLayout w:type="fixed"/>
        <w:tblCellMar>
          <w:left w:w="0" w:type="dxa"/>
          <w:right w:w="0" w:type="dxa"/>
        </w:tblCellMar>
        <w:tblLook w:val="0000" w:firstRow="0" w:lastRow="0" w:firstColumn="0" w:lastColumn="0" w:noHBand="0" w:noVBand="0"/>
      </w:tblPr>
      <w:tblGrid>
        <w:gridCol w:w="4240"/>
        <w:gridCol w:w="1195"/>
        <w:gridCol w:w="502"/>
        <w:gridCol w:w="1180"/>
        <w:gridCol w:w="515"/>
        <w:gridCol w:w="1183"/>
        <w:gridCol w:w="824"/>
      </w:tblGrid>
      <w:tr w:rsidR="00B1660C" w:rsidRPr="002B1379" w14:paraId="364AEDFD" w14:textId="77777777" w:rsidTr="003F7D0F">
        <w:trPr>
          <w:trHeight w:val="368"/>
        </w:trPr>
        <w:tc>
          <w:tcPr>
            <w:tcW w:w="10182" w:type="dxa"/>
            <w:gridSpan w:val="7"/>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02D4BC5D" w14:textId="77777777" w:rsidR="00B1660C" w:rsidRPr="002B1379" w:rsidRDefault="00B1660C">
            <w:pPr>
              <w:widowControl w:val="0"/>
              <w:spacing w:line="228" w:lineRule="auto"/>
              <w:ind w:left="100"/>
              <w:rPr>
                <w:rFonts w:ascii="Arial" w:hAnsi="Arial" w:cs="Arial"/>
                <w:szCs w:val="24"/>
              </w:rPr>
            </w:pPr>
            <w:r w:rsidRPr="002B1379">
              <w:rPr>
                <w:rFonts w:ascii="Arial" w:hAnsi="Arial" w:cs="Arial"/>
                <w:b/>
                <w:color w:val="000000"/>
                <w:sz w:val="22"/>
                <w:szCs w:val="22"/>
              </w:rPr>
              <w:t>ANALISI DELLA SITUAZIONE DELLA CLASSE: LIVELLO COMPORTAMENTALE - RAPPORTI INTERPERSONALI – IMPEGNO - LIVELLO DI COINVOLGIMENTO NEL PERCORSO FORMATIVO -  LIVELLO COGNITIVO (FARE UNA SINTETICA PRESENTAZIONE SULLA CLASSE)</w:t>
            </w:r>
          </w:p>
        </w:tc>
      </w:tr>
      <w:tr w:rsidR="00B1660C" w:rsidRPr="002B1379" w14:paraId="489EEE57" w14:textId="77777777" w:rsidTr="003F7D0F">
        <w:trPr>
          <w:trHeight w:val="876"/>
        </w:trPr>
        <w:tc>
          <w:tcPr>
            <w:tcW w:w="10182" w:type="dxa"/>
            <w:gridSpan w:val="7"/>
            <w:tcBorders>
              <w:top w:val="nil"/>
              <w:left w:val="single" w:sz="4" w:space="0" w:color="000000"/>
              <w:bottom w:val="single" w:sz="4" w:space="0" w:color="000000"/>
              <w:right w:val="nil"/>
            </w:tcBorders>
            <w:tcMar>
              <w:top w:w="55" w:type="dxa"/>
              <w:left w:w="55" w:type="dxa"/>
              <w:bottom w:w="55" w:type="dxa"/>
              <w:right w:w="55" w:type="dxa"/>
            </w:tcMar>
          </w:tcPr>
          <w:p w14:paraId="7398D136" w14:textId="77777777" w:rsidR="00B1660C" w:rsidRPr="002B1379" w:rsidRDefault="00B1660C">
            <w:pPr>
              <w:ind w:left="46"/>
              <w:rPr>
                <w:rFonts w:ascii="Arial" w:hAnsi="Arial" w:cs="Arial"/>
                <w:color w:val="000000"/>
                <w:sz w:val="22"/>
                <w:szCs w:val="22"/>
              </w:rPr>
            </w:pPr>
          </w:p>
        </w:tc>
      </w:tr>
      <w:tr w:rsidR="00B1660C" w:rsidRPr="002B1379" w14:paraId="136DFFA5" w14:textId="77777777" w:rsidTr="003F7D0F">
        <w:trPr>
          <w:trHeight w:val="876"/>
        </w:trPr>
        <w:tc>
          <w:tcPr>
            <w:tcW w:w="10182" w:type="dxa"/>
            <w:gridSpan w:val="7"/>
            <w:tcBorders>
              <w:top w:val="nil"/>
              <w:left w:val="single" w:sz="4" w:space="0" w:color="000000"/>
              <w:bottom w:val="single" w:sz="4" w:space="0" w:color="000000"/>
              <w:right w:val="nil"/>
            </w:tcBorders>
            <w:tcMar>
              <w:top w:w="55" w:type="dxa"/>
              <w:left w:w="55" w:type="dxa"/>
              <w:bottom w:w="55" w:type="dxa"/>
              <w:right w:w="55" w:type="dxa"/>
            </w:tcMar>
          </w:tcPr>
          <w:p w14:paraId="142A64D6" w14:textId="77777777" w:rsidR="00B1660C" w:rsidRPr="002B1379" w:rsidRDefault="00B1660C">
            <w:pPr>
              <w:rPr>
                <w:rFonts w:ascii="Arial" w:hAnsi="Arial" w:cs="Arial"/>
                <w:szCs w:val="24"/>
              </w:rPr>
            </w:pPr>
            <w:r w:rsidRPr="002B1379">
              <w:rPr>
                <w:rFonts w:ascii="Arial" w:hAnsi="Arial" w:cs="Arial"/>
                <w:b/>
                <w:color w:val="000000"/>
                <w:sz w:val="22"/>
                <w:szCs w:val="22"/>
              </w:rPr>
              <w:t>INDICARE ATTRAVERSO QUALI STRUMENTI SI E’ RILEVATO IL LIVELLO COGNITIVO</w:t>
            </w:r>
          </w:p>
          <w:p w14:paraId="396B286E" w14:textId="77777777" w:rsidR="00B1660C" w:rsidRPr="002B1379" w:rsidRDefault="00B1660C">
            <w:pPr>
              <w:rPr>
                <w:rFonts w:ascii="Arial" w:hAnsi="Arial" w:cs="Arial"/>
                <w:szCs w:val="24"/>
              </w:rPr>
            </w:pPr>
            <w:r w:rsidRPr="002B1379">
              <w:rPr>
                <w:rFonts w:ascii="Arial" w:hAnsi="Arial" w:cs="Arial"/>
                <w:b/>
                <w:color w:val="000000"/>
                <w:sz w:val="22"/>
                <w:szCs w:val="22"/>
              </w:rPr>
              <w:t xml:space="preserve">ATTRAVERSO: </w:t>
            </w:r>
          </w:p>
          <w:p w14:paraId="5EFAD0C3" w14:textId="77777777" w:rsidR="00B1660C" w:rsidRPr="002B1379" w:rsidRDefault="00B1660C">
            <w:pPr>
              <w:numPr>
                <w:ilvl w:val="0"/>
                <w:numId w:val="17"/>
              </w:numPr>
              <w:rPr>
                <w:rFonts w:ascii="Arial" w:hAnsi="Arial" w:cs="Arial"/>
                <w:szCs w:val="24"/>
              </w:rPr>
            </w:pPr>
            <w:r w:rsidRPr="002B1379">
              <w:rPr>
                <w:rFonts w:ascii="Arial" w:hAnsi="Arial" w:cs="Arial"/>
                <w:color w:val="000000"/>
                <w:sz w:val="22"/>
                <w:szCs w:val="22"/>
              </w:rPr>
              <w:t>Prove di ingresso INDICARE LE DISCIPLINE COINVOLTE LA DATA E TIPOLOGIA: TEST, QUESTIONARIO, ANALISI TESTUALE ECC</w:t>
            </w:r>
          </w:p>
          <w:tbl>
            <w:tblPr>
              <w:tblW w:w="0" w:type="auto"/>
              <w:tblLayout w:type="fixed"/>
              <w:tblCellMar>
                <w:left w:w="0" w:type="dxa"/>
                <w:right w:w="0" w:type="dxa"/>
              </w:tblCellMar>
              <w:tblLook w:val="0000" w:firstRow="0" w:lastRow="0" w:firstColumn="0" w:lastColumn="0" w:noHBand="0" w:noVBand="0"/>
            </w:tblPr>
            <w:tblGrid>
              <w:gridCol w:w="3350"/>
              <w:gridCol w:w="3350"/>
              <w:gridCol w:w="3350"/>
            </w:tblGrid>
            <w:tr w:rsidR="00B1660C" w:rsidRPr="002B1379" w14:paraId="712E7BDA" w14:textId="77777777">
              <w:tc>
                <w:tcPr>
                  <w:tcW w:w="3350"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5727A9A5" w14:textId="77777777" w:rsidR="00B1660C" w:rsidRPr="002B1379" w:rsidRDefault="00B1660C">
                  <w:pPr>
                    <w:pStyle w:val="Contenutotabella"/>
                    <w:rPr>
                      <w:rFonts w:ascii="Arial" w:hAnsi="Arial" w:cs="Arial"/>
                      <w:szCs w:val="24"/>
                    </w:rPr>
                  </w:pPr>
                  <w:r w:rsidRPr="002B1379">
                    <w:rPr>
                      <w:rFonts w:ascii="Arial" w:hAnsi="Arial" w:cs="Arial"/>
                      <w:color w:val="000000"/>
                      <w:sz w:val="22"/>
                      <w:szCs w:val="22"/>
                    </w:rPr>
                    <w:t>DISCIPLINE</w:t>
                  </w:r>
                </w:p>
              </w:tc>
              <w:tc>
                <w:tcPr>
                  <w:tcW w:w="3350"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27A412DB" w14:textId="77777777" w:rsidR="00B1660C" w:rsidRPr="002B1379" w:rsidRDefault="00B1660C">
                  <w:pPr>
                    <w:pStyle w:val="Contenutotabella"/>
                    <w:rPr>
                      <w:rFonts w:ascii="Arial" w:hAnsi="Arial" w:cs="Arial"/>
                      <w:szCs w:val="24"/>
                    </w:rPr>
                  </w:pPr>
                  <w:r w:rsidRPr="002B1379">
                    <w:rPr>
                      <w:rFonts w:ascii="Arial" w:hAnsi="Arial" w:cs="Arial"/>
                      <w:color w:val="000000"/>
                      <w:sz w:val="22"/>
                      <w:szCs w:val="22"/>
                    </w:rPr>
                    <w:t>DATA</w:t>
                  </w:r>
                </w:p>
              </w:tc>
              <w:tc>
                <w:tcPr>
                  <w:tcW w:w="33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C743552" w14:textId="77777777" w:rsidR="00B1660C" w:rsidRPr="002B1379" w:rsidRDefault="00B1660C">
                  <w:pPr>
                    <w:pStyle w:val="Contenutotabella"/>
                    <w:rPr>
                      <w:rFonts w:ascii="Arial" w:hAnsi="Arial" w:cs="Arial"/>
                      <w:szCs w:val="24"/>
                    </w:rPr>
                  </w:pPr>
                  <w:r w:rsidRPr="002B1379">
                    <w:rPr>
                      <w:rFonts w:ascii="Arial" w:hAnsi="Arial" w:cs="Arial"/>
                      <w:color w:val="000000"/>
                      <w:sz w:val="22"/>
                      <w:szCs w:val="22"/>
                    </w:rPr>
                    <w:t>TIPOLOGIA</w:t>
                  </w:r>
                </w:p>
              </w:tc>
            </w:tr>
            <w:tr w:rsidR="00B1660C" w:rsidRPr="002B1379" w14:paraId="35160987" w14:textId="77777777">
              <w:tc>
                <w:tcPr>
                  <w:tcW w:w="3350" w:type="dxa"/>
                  <w:tcBorders>
                    <w:top w:val="nil"/>
                    <w:left w:val="single" w:sz="4" w:space="0" w:color="000000"/>
                    <w:bottom w:val="single" w:sz="4" w:space="0" w:color="000000"/>
                    <w:right w:val="nil"/>
                  </w:tcBorders>
                  <w:tcMar>
                    <w:top w:w="55" w:type="dxa"/>
                    <w:left w:w="55" w:type="dxa"/>
                    <w:bottom w:w="55" w:type="dxa"/>
                    <w:right w:w="55" w:type="dxa"/>
                  </w:tcMar>
                </w:tcPr>
                <w:p w14:paraId="1F525E12" w14:textId="77777777" w:rsidR="00B1660C" w:rsidRPr="002B1379" w:rsidRDefault="00B1660C">
                  <w:pPr>
                    <w:pStyle w:val="Contenutotabella"/>
                    <w:rPr>
                      <w:rFonts w:ascii="Arial" w:hAnsi="Arial" w:cs="Arial"/>
                      <w:color w:val="000000"/>
                      <w:sz w:val="22"/>
                      <w:szCs w:val="22"/>
                    </w:rPr>
                  </w:pPr>
                </w:p>
              </w:tc>
              <w:tc>
                <w:tcPr>
                  <w:tcW w:w="3350" w:type="dxa"/>
                  <w:tcBorders>
                    <w:top w:val="nil"/>
                    <w:left w:val="single" w:sz="4" w:space="0" w:color="000000"/>
                    <w:bottom w:val="single" w:sz="4" w:space="0" w:color="000000"/>
                    <w:right w:val="nil"/>
                  </w:tcBorders>
                  <w:tcMar>
                    <w:top w:w="55" w:type="dxa"/>
                    <w:left w:w="55" w:type="dxa"/>
                    <w:bottom w:w="55" w:type="dxa"/>
                    <w:right w:w="55" w:type="dxa"/>
                  </w:tcMar>
                </w:tcPr>
                <w:p w14:paraId="35EFA664" w14:textId="77777777" w:rsidR="00B1660C" w:rsidRPr="002B1379" w:rsidRDefault="00B1660C">
                  <w:pPr>
                    <w:pStyle w:val="Contenutotabella"/>
                    <w:rPr>
                      <w:rFonts w:ascii="Arial" w:hAnsi="Arial" w:cs="Arial"/>
                      <w:color w:val="000000"/>
                      <w:sz w:val="22"/>
                      <w:szCs w:val="22"/>
                    </w:rPr>
                  </w:pPr>
                </w:p>
              </w:tc>
              <w:tc>
                <w:tcPr>
                  <w:tcW w:w="3350"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45CF199A" w14:textId="77777777" w:rsidR="00B1660C" w:rsidRPr="002B1379" w:rsidRDefault="00B1660C">
                  <w:pPr>
                    <w:pStyle w:val="Contenutotabella"/>
                    <w:rPr>
                      <w:rFonts w:ascii="Arial" w:hAnsi="Arial" w:cs="Arial"/>
                      <w:color w:val="000000"/>
                      <w:sz w:val="22"/>
                      <w:szCs w:val="22"/>
                    </w:rPr>
                  </w:pPr>
                </w:p>
              </w:tc>
            </w:tr>
            <w:tr w:rsidR="00B1660C" w:rsidRPr="002B1379" w14:paraId="3C972B01" w14:textId="77777777">
              <w:tc>
                <w:tcPr>
                  <w:tcW w:w="3350" w:type="dxa"/>
                  <w:tcBorders>
                    <w:top w:val="nil"/>
                    <w:left w:val="single" w:sz="4" w:space="0" w:color="000000"/>
                    <w:bottom w:val="single" w:sz="4" w:space="0" w:color="000000"/>
                    <w:right w:val="nil"/>
                  </w:tcBorders>
                  <w:tcMar>
                    <w:top w:w="55" w:type="dxa"/>
                    <w:left w:w="55" w:type="dxa"/>
                    <w:bottom w:w="55" w:type="dxa"/>
                    <w:right w:w="55" w:type="dxa"/>
                  </w:tcMar>
                </w:tcPr>
                <w:p w14:paraId="29785F0E" w14:textId="77777777" w:rsidR="00B1660C" w:rsidRPr="002B1379" w:rsidRDefault="00B1660C">
                  <w:pPr>
                    <w:pStyle w:val="Contenutotabella"/>
                    <w:rPr>
                      <w:rFonts w:ascii="Arial" w:hAnsi="Arial" w:cs="Arial"/>
                      <w:color w:val="000000"/>
                      <w:sz w:val="22"/>
                      <w:szCs w:val="22"/>
                    </w:rPr>
                  </w:pPr>
                </w:p>
              </w:tc>
              <w:tc>
                <w:tcPr>
                  <w:tcW w:w="3350" w:type="dxa"/>
                  <w:tcBorders>
                    <w:top w:val="nil"/>
                    <w:left w:val="single" w:sz="4" w:space="0" w:color="000000"/>
                    <w:bottom w:val="single" w:sz="4" w:space="0" w:color="000000"/>
                    <w:right w:val="nil"/>
                  </w:tcBorders>
                  <w:tcMar>
                    <w:top w:w="55" w:type="dxa"/>
                    <w:left w:w="55" w:type="dxa"/>
                    <w:bottom w:w="55" w:type="dxa"/>
                    <w:right w:w="55" w:type="dxa"/>
                  </w:tcMar>
                </w:tcPr>
                <w:p w14:paraId="09E35BDB" w14:textId="77777777" w:rsidR="00B1660C" w:rsidRPr="002B1379" w:rsidRDefault="00B1660C">
                  <w:pPr>
                    <w:pStyle w:val="Contenutotabella"/>
                    <w:rPr>
                      <w:rFonts w:ascii="Arial" w:hAnsi="Arial" w:cs="Arial"/>
                      <w:color w:val="000000"/>
                      <w:sz w:val="22"/>
                      <w:szCs w:val="22"/>
                    </w:rPr>
                  </w:pPr>
                </w:p>
              </w:tc>
              <w:tc>
                <w:tcPr>
                  <w:tcW w:w="3350"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724783C6" w14:textId="77777777" w:rsidR="00B1660C" w:rsidRPr="002B1379" w:rsidRDefault="00B1660C">
                  <w:pPr>
                    <w:pStyle w:val="Contenutotabella"/>
                    <w:rPr>
                      <w:rFonts w:ascii="Arial" w:hAnsi="Arial" w:cs="Arial"/>
                      <w:color w:val="000000"/>
                      <w:sz w:val="22"/>
                      <w:szCs w:val="22"/>
                    </w:rPr>
                  </w:pPr>
                </w:p>
              </w:tc>
            </w:tr>
            <w:tr w:rsidR="00B1660C" w:rsidRPr="002B1379" w14:paraId="461236D7" w14:textId="77777777">
              <w:tc>
                <w:tcPr>
                  <w:tcW w:w="3350" w:type="dxa"/>
                  <w:tcBorders>
                    <w:top w:val="nil"/>
                    <w:left w:val="single" w:sz="4" w:space="0" w:color="000000"/>
                    <w:bottom w:val="single" w:sz="4" w:space="0" w:color="000000"/>
                    <w:right w:val="nil"/>
                  </w:tcBorders>
                  <w:tcMar>
                    <w:top w:w="55" w:type="dxa"/>
                    <w:left w:w="55" w:type="dxa"/>
                    <w:bottom w:w="55" w:type="dxa"/>
                    <w:right w:w="55" w:type="dxa"/>
                  </w:tcMar>
                </w:tcPr>
                <w:p w14:paraId="0E59AABF" w14:textId="77777777" w:rsidR="00B1660C" w:rsidRPr="002B1379" w:rsidRDefault="00B1660C">
                  <w:pPr>
                    <w:pStyle w:val="Contenutotabella"/>
                    <w:rPr>
                      <w:rFonts w:ascii="Arial" w:hAnsi="Arial" w:cs="Arial"/>
                      <w:color w:val="000000"/>
                      <w:sz w:val="22"/>
                      <w:szCs w:val="22"/>
                    </w:rPr>
                  </w:pPr>
                </w:p>
              </w:tc>
              <w:tc>
                <w:tcPr>
                  <w:tcW w:w="3350" w:type="dxa"/>
                  <w:tcBorders>
                    <w:top w:val="nil"/>
                    <w:left w:val="single" w:sz="4" w:space="0" w:color="000000"/>
                    <w:bottom w:val="single" w:sz="4" w:space="0" w:color="000000"/>
                    <w:right w:val="nil"/>
                  </w:tcBorders>
                  <w:tcMar>
                    <w:top w:w="55" w:type="dxa"/>
                    <w:left w:w="55" w:type="dxa"/>
                    <w:bottom w:w="55" w:type="dxa"/>
                    <w:right w:w="55" w:type="dxa"/>
                  </w:tcMar>
                </w:tcPr>
                <w:p w14:paraId="20F80BA6" w14:textId="77777777" w:rsidR="00B1660C" w:rsidRPr="002B1379" w:rsidRDefault="00B1660C">
                  <w:pPr>
                    <w:pStyle w:val="Contenutotabella"/>
                    <w:rPr>
                      <w:rFonts w:ascii="Arial" w:hAnsi="Arial" w:cs="Arial"/>
                      <w:color w:val="000000"/>
                      <w:sz w:val="22"/>
                      <w:szCs w:val="22"/>
                    </w:rPr>
                  </w:pPr>
                </w:p>
              </w:tc>
              <w:tc>
                <w:tcPr>
                  <w:tcW w:w="3350"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66E3A3DD" w14:textId="77777777" w:rsidR="00B1660C" w:rsidRPr="002B1379" w:rsidRDefault="00B1660C">
                  <w:pPr>
                    <w:pStyle w:val="Contenutotabella"/>
                    <w:rPr>
                      <w:rFonts w:ascii="Arial" w:hAnsi="Arial" w:cs="Arial"/>
                      <w:color w:val="000000"/>
                      <w:sz w:val="22"/>
                      <w:szCs w:val="22"/>
                    </w:rPr>
                  </w:pPr>
                </w:p>
              </w:tc>
            </w:tr>
            <w:tr w:rsidR="00B1660C" w:rsidRPr="002B1379" w14:paraId="44D94EE8" w14:textId="77777777">
              <w:tc>
                <w:tcPr>
                  <w:tcW w:w="3350" w:type="dxa"/>
                  <w:tcBorders>
                    <w:top w:val="nil"/>
                    <w:left w:val="single" w:sz="4" w:space="0" w:color="000000"/>
                    <w:bottom w:val="single" w:sz="4" w:space="0" w:color="000000"/>
                    <w:right w:val="nil"/>
                  </w:tcBorders>
                  <w:tcMar>
                    <w:top w:w="55" w:type="dxa"/>
                    <w:left w:w="55" w:type="dxa"/>
                    <w:bottom w:w="55" w:type="dxa"/>
                    <w:right w:w="55" w:type="dxa"/>
                  </w:tcMar>
                </w:tcPr>
                <w:p w14:paraId="43CEC2FA" w14:textId="77777777" w:rsidR="00B1660C" w:rsidRPr="002B1379" w:rsidRDefault="00B1660C">
                  <w:pPr>
                    <w:pStyle w:val="Contenutotabella"/>
                    <w:rPr>
                      <w:rFonts w:ascii="Arial" w:hAnsi="Arial" w:cs="Arial"/>
                      <w:color w:val="000000"/>
                      <w:sz w:val="22"/>
                      <w:szCs w:val="22"/>
                    </w:rPr>
                  </w:pPr>
                </w:p>
              </w:tc>
              <w:tc>
                <w:tcPr>
                  <w:tcW w:w="3350" w:type="dxa"/>
                  <w:tcBorders>
                    <w:top w:val="nil"/>
                    <w:left w:val="single" w:sz="4" w:space="0" w:color="000000"/>
                    <w:bottom w:val="single" w:sz="4" w:space="0" w:color="000000"/>
                    <w:right w:val="nil"/>
                  </w:tcBorders>
                  <w:tcMar>
                    <w:top w:w="55" w:type="dxa"/>
                    <w:left w:w="55" w:type="dxa"/>
                    <w:bottom w:w="55" w:type="dxa"/>
                    <w:right w:w="55" w:type="dxa"/>
                  </w:tcMar>
                </w:tcPr>
                <w:p w14:paraId="6E1AC7BC" w14:textId="77777777" w:rsidR="00B1660C" w:rsidRPr="002B1379" w:rsidRDefault="00B1660C">
                  <w:pPr>
                    <w:pStyle w:val="Contenutotabella"/>
                    <w:rPr>
                      <w:rFonts w:ascii="Arial" w:hAnsi="Arial" w:cs="Arial"/>
                      <w:color w:val="000000"/>
                      <w:sz w:val="22"/>
                      <w:szCs w:val="22"/>
                    </w:rPr>
                  </w:pPr>
                </w:p>
              </w:tc>
              <w:tc>
                <w:tcPr>
                  <w:tcW w:w="3350"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46D6C1D" w14:textId="77777777" w:rsidR="00B1660C" w:rsidRPr="002B1379" w:rsidRDefault="00B1660C">
                  <w:pPr>
                    <w:pStyle w:val="Contenutotabella"/>
                    <w:rPr>
                      <w:rFonts w:ascii="Arial" w:hAnsi="Arial" w:cs="Arial"/>
                      <w:color w:val="000000"/>
                      <w:sz w:val="22"/>
                      <w:szCs w:val="22"/>
                    </w:rPr>
                  </w:pPr>
                </w:p>
              </w:tc>
            </w:tr>
          </w:tbl>
          <w:p w14:paraId="5FB4E0DD" w14:textId="77777777" w:rsidR="00B1660C" w:rsidRPr="002B1379" w:rsidRDefault="00B1660C">
            <w:pPr>
              <w:rPr>
                <w:rFonts w:ascii="Arial" w:hAnsi="Arial" w:cs="Arial"/>
                <w:color w:val="000000"/>
                <w:sz w:val="22"/>
                <w:szCs w:val="22"/>
              </w:rPr>
            </w:pPr>
          </w:p>
          <w:p w14:paraId="39235C2C" w14:textId="77777777" w:rsidR="00B1660C" w:rsidRPr="002B1379" w:rsidRDefault="00B1660C">
            <w:pPr>
              <w:numPr>
                <w:ilvl w:val="0"/>
                <w:numId w:val="17"/>
              </w:numPr>
              <w:rPr>
                <w:rFonts w:ascii="Arial" w:hAnsi="Arial" w:cs="Arial"/>
                <w:szCs w:val="24"/>
              </w:rPr>
            </w:pPr>
            <w:r w:rsidRPr="002B1379">
              <w:rPr>
                <w:rFonts w:ascii="Arial" w:hAnsi="Arial" w:cs="Arial"/>
                <w:color w:val="000000"/>
                <w:sz w:val="22"/>
                <w:szCs w:val="22"/>
              </w:rPr>
              <w:t>osservazioni e test specifici a seconda delle discipline.</w:t>
            </w:r>
          </w:p>
          <w:p w14:paraId="1C93CE51" w14:textId="77777777" w:rsidR="00B1660C" w:rsidRPr="002B1379" w:rsidRDefault="00B1660C">
            <w:pPr>
              <w:numPr>
                <w:ilvl w:val="0"/>
                <w:numId w:val="17"/>
              </w:numPr>
              <w:rPr>
                <w:rFonts w:ascii="Arial" w:hAnsi="Arial" w:cs="Arial"/>
                <w:szCs w:val="24"/>
              </w:rPr>
            </w:pPr>
            <w:r w:rsidRPr="002B1379">
              <w:rPr>
                <w:rFonts w:ascii="Arial" w:hAnsi="Arial" w:cs="Arial"/>
                <w:color w:val="000000"/>
                <w:sz w:val="22"/>
                <w:szCs w:val="22"/>
              </w:rPr>
              <w:t xml:space="preserve"> Informazioni desunte dai documenti provenienti dalle scuole Medie. </w:t>
            </w:r>
          </w:p>
          <w:p w14:paraId="6D5EB418" w14:textId="77777777" w:rsidR="00B1660C" w:rsidRPr="002B1379" w:rsidRDefault="00B1660C">
            <w:pPr>
              <w:numPr>
                <w:ilvl w:val="0"/>
                <w:numId w:val="17"/>
              </w:numPr>
              <w:rPr>
                <w:rFonts w:ascii="Arial" w:hAnsi="Arial" w:cs="Arial"/>
                <w:szCs w:val="24"/>
              </w:rPr>
            </w:pPr>
            <w:r w:rsidRPr="002B1379">
              <w:rPr>
                <w:rFonts w:ascii="Arial" w:hAnsi="Arial" w:cs="Arial"/>
                <w:color w:val="000000"/>
                <w:sz w:val="22"/>
                <w:szCs w:val="22"/>
              </w:rPr>
              <w:t>Griglie di osservazione.</w:t>
            </w:r>
          </w:p>
          <w:p w14:paraId="652FDF2C" w14:textId="77777777" w:rsidR="00B1660C" w:rsidRPr="002B1379" w:rsidRDefault="00B1660C">
            <w:pPr>
              <w:numPr>
                <w:ilvl w:val="0"/>
                <w:numId w:val="17"/>
              </w:numPr>
              <w:rPr>
                <w:rFonts w:ascii="Arial" w:hAnsi="Arial" w:cs="Arial"/>
                <w:szCs w:val="24"/>
              </w:rPr>
            </w:pPr>
            <w:r w:rsidRPr="002B1379">
              <w:rPr>
                <w:rFonts w:ascii="Arial" w:hAnsi="Arial" w:cs="Arial"/>
                <w:color w:val="000000"/>
                <w:sz w:val="22"/>
                <w:szCs w:val="22"/>
              </w:rPr>
              <w:t xml:space="preserve"> Colloqui con gli alunni e famiglie. </w:t>
            </w:r>
          </w:p>
          <w:p w14:paraId="78918EE5" w14:textId="77777777" w:rsidR="00B1660C" w:rsidRPr="002B1379" w:rsidRDefault="00B1660C">
            <w:pPr>
              <w:numPr>
                <w:ilvl w:val="0"/>
                <w:numId w:val="17"/>
              </w:numPr>
              <w:rPr>
                <w:rFonts w:ascii="Arial" w:hAnsi="Arial" w:cs="Arial"/>
                <w:szCs w:val="24"/>
              </w:rPr>
            </w:pPr>
            <w:r w:rsidRPr="002B1379">
              <w:rPr>
                <w:rFonts w:ascii="Arial" w:hAnsi="Arial" w:cs="Arial"/>
                <w:color w:val="000000"/>
                <w:sz w:val="22"/>
                <w:szCs w:val="22"/>
              </w:rPr>
              <w:t>Domande da posto.</w:t>
            </w:r>
          </w:p>
          <w:p w14:paraId="0323E753" w14:textId="77777777" w:rsidR="00B1660C" w:rsidRPr="002B1379" w:rsidRDefault="00B1660C">
            <w:pPr>
              <w:numPr>
                <w:ilvl w:val="0"/>
                <w:numId w:val="17"/>
              </w:numPr>
              <w:rPr>
                <w:rFonts w:ascii="Arial" w:hAnsi="Arial" w:cs="Arial"/>
                <w:szCs w:val="24"/>
              </w:rPr>
            </w:pPr>
            <w:r w:rsidRPr="002B1379">
              <w:rPr>
                <w:rFonts w:ascii="Arial" w:hAnsi="Arial" w:cs="Arial"/>
                <w:color w:val="000000"/>
                <w:sz w:val="22"/>
                <w:szCs w:val="22"/>
              </w:rPr>
              <w:t>ALTRO</w:t>
            </w:r>
          </w:p>
        </w:tc>
      </w:tr>
      <w:tr w:rsidR="00B1660C" w:rsidRPr="002B1379" w14:paraId="40274328" w14:textId="77777777" w:rsidTr="003F7D0F">
        <w:trPr>
          <w:trHeight w:val="583"/>
        </w:trPr>
        <w:tc>
          <w:tcPr>
            <w:tcW w:w="10182" w:type="dxa"/>
            <w:gridSpan w:val="7"/>
            <w:tcBorders>
              <w:top w:val="nil"/>
              <w:left w:val="single" w:sz="4" w:space="0" w:color="000000"/>
              <w:bottom w:val="single" w:sz="4" w:space="0" w:color="000000"/>
              <w:right w:val="nil"/>
            </w:tcBorders>
            <w:tcMar>
              <w:top w:w="55" w:type="dxa"/>
              <w:left w:w="55" w:type="dxa"/>
              <w:bottom w:w="55" w:type="dxa"/>
              <w:right w:w="55" w:type="dxa"/>
            </w:tcMar>
          </w:tcPr>
          <w:p w14:paraId="7DF52206" w14:textId="77777777" w:rsidR="00B1660C" w:rsidRPr="002B1379" w:rsidRDefault="00B1660C">
            <w:pPr>
              <w:rPr>
                <w:rFonts w:ascii="Arial" w:hAnsi="Arial" w:cs="Arial"/>
                <w:szCs w:val="24"/>
              </w:rPr>
            </w:pPr>
            <w:r w:rsidRPr="002B1379">
              <w:rPr>
                <w:rFonts w:ascii="Arial" w:hAnsi="Arial" w:cs="Arial"/>
                <w:b/>
                <w:color w:val="000000"/>
                <w:sz w:val="22"/>
                <w:szCs w:val="22"/>
              </w:rPr>
              <w:t>EVENTUALI ALTRE OSSERVAZIONI SUL COMPORTAMENTO E LA FREQUENZA, SULL’IMPEGNO IN CLASSE  E A CASA</w:t>
            </w:r>
          </w:p>
        </w:tc>
      </w:tr>
      <w:tr w:rsidR="00B1660C" w:rsidRPr="002B1379" w14:paraId="2A8C2894" w14:textId="77777777" w:rsidTr="003F7D0F">
        <w:trPr>
          <w:trHeight w:val="297"/>
        </w:trPr>
        <w:tc>
          <w:tcPr>
            <w:tcW w:w="4497" w:type="dxa"/>
            <w:tcBorders>
              <w:top w:val="nil"/>
              <w:left w:val="single" w:sz="4" w:space="0" w:color="000000"/>
              <w:bottom w:val="single" w:sz="4" w:space="0" w:color="000000"/>
              <w:right w:val="nil"/>
            </w:tcBorders>
            <w:tcMar>
              <w:top w:w="55" w:type="dxa"/>
              <w:left w:w="55" w:type="dxa"/>
              <w:bottom w:w="55" w:type="dxa"/>
              <w:right w:w="55" w:type="dxa"/>
            </w:tcMar>
          </w:tcPr>
          <w:p w14:paraId="3D481C7D" w14:textId="77777777" w:rsidR="00B1660C" w:rsidRPr="002B1379" w:rsidRDefault="00B1660C">
            <w:pPr>
              <w:rPr>
                <w:rFonts w:ascii="Arial" w:hAnsi="Arial" w:cs="Arial"/>
                <w:color w:val="000000"/>
                <w:sz w:val="22"/>
                <w:szCs w:val="22"/>
              </w:rPr>
            </w:pPr>
          </w:p>
        </w:tc>
        <w:tc>
          <w:tcPr>
            <w:tcW w:w="1261" w:type="dxa"/>
            <w:tcBorders>
              <w:top w:val="nil"/>
              <w:left w:val="single" w:sz="4" w:space="0" w:color="000000"/>
              <w:bottom w:val="single" w:sz="4" w:space="0" w:color="000000"/>
              <w:right w:val="nil"/>
            </w:tcBorders>
            <w:tcMar>
              <w:top w:w="55" w:type="dxa"/>
              <w:left w:w="55" w:type="dxa"/>
              <w:bottom w:w="55" w:type="dxa"/>
              <w:right w:w="55" w:type="dxa"/>
            </w:tcMar>
          </w:tcPr>
          <w:p w14:paraId="1279C1C7" w14:textId="77777777" w:rsidR="00B1660C" w:rsidRPr="002B1379" w:rsidRDefault="00B1660C">
            <w:pPr>
              <w:rPr>
                <w:rFonts w:ascii="Arial" w:hAnsi="Arial" w:cs="Arial"/>
                <w:color w:val="000000"/>
                <w:sz w:val="22"/>
                <w:szCs w:val="22"/>
              </w:rPr>
            </w:pPr>
          </w:p>
        </w:tc>
        <w:tc>
          <w:tcPr>
            <w:tcW w:w="525" w:type="dxa"/>
            <w:tcBorders>
              <w:top w:val="nil"/>
              <w:left w:val="single" w:sz="4" w:space="0" w:color="000000"/>
              <w:bottom w:val="single" w:sz="4" w:space="0" w:color="000000"/>
              <w:right w:val="nil"/>
            </w:tcBorders>
            <w:tcMar>
              <w:top w:w="55" w:type="dxa"/>
              <w:left w:w="55" w:type="dxa"/>
              <w:bottom w:w="55" w:type="dxa"/>
              <w:right w:w="55" w:type="dxa"/>
            </w:tcMar>
          </w:tcPr>
          <w:p w14:paraId="640BA504" w14:textId="77777777" w:rsidR="00B1660C" w:rsidRPr="002B1379" w:rsidRDefault="00B1660C">
            <w:pPr>
              <w:rPr>
                <w:rFonts w:ascii="Arial" w:hAnsi="Arial" w:cs="Arial"/>
                <w:szCs w:val="24"/>
              </w:rPr>
            </w:pPr>
            <w:r w:rsidRPr="002B1379">
              <w:rPr>
                <w:rFonts w:ascii="Arial" w:hAnsi="Arial" w:cs="Arial"/>
                <w:color w:val="000000"/>
                <w:sz w:val="22"/>
                <w:szCs w:val="22"/>
              </w:rPr>
              <w:t>N°</w:t>
            </w:r>
          </w:p>
        </w:tc>
        <w:tc>
          <w:tcPr>
            <w:tcW w:w="1245" w:type="dxa"/>
            <w:tcBorders>
              <w:top w:val="nil"/>
              <w:left w:val="single" w:sz="4" w:space="0" w:color="000000"/>
              <w:bottom w:val="single" w:sz="4" w:space="0" w:color="000000"/>
              <w:right w:val="nil"/>
            </w:tcBorders>
            <w:tcMar>
              <w:top w:w="55" w:type="dxa"/>
              <w:left w:w="55" w:type="dxa"/>
              <w:bottom w:w="55" w:type="dxa"/>
              <w:right w:w="55" w:type="dxa"/>
            </w:tcMar>
          </w:tcPr>
          <w:p w14:paraId="2DC66D5C" w14:textId="77777777" w:rsidR="00B1660C" w:rsidRPr="002B1379" w:rsidRDefault="00B1660C">
            <w:pPr>
              <w:rPr>
                <w:rFonts w:ascii="Arial" w:hAnsi="Arial" w:cs="Arial"/>
                <w:color w:val="000000"/>
                <w:sz w:val="22"/>
                <w:szCs w:val="22"/>
              </w:rPr>
            </w:pPr>
          </w:p>
        </w:tc>
        <w:tc>
          <w:tcPr>
            <w:tcW w:w="539" w:type="dxa"/>
            <w:tcBorders>
              <w:top w:val="nil"/>
              <w:left w:val="single" w:sz="4" w:space="0" w:color="000000"/>
              <w:bottom w:val="single" w:sz="4" w:space="0" w:color="000000"/>
              <w:right w:val="nil"/>
            </w:tcBorders>
            <w:tcMar>
              <w:top w:w="55" w:type="dxa"/>
              <w:left w:w="55" w:type="dxa"/>
              <w:bottom w:w="55" w:type="dxa"/>
              <w:right w:w="55" w:type="dxa"/>
            </w:tcMar>
          </w:tcPr>
          <w:p w14:paraId="305E3345" w14:textId="77777777" w:rsidR="00B1660C" w:rsidRPr="002B1379" w:rsidRDefault="00B1660C">
            <w:pPr>
              <w:rPr>
                <w:rFonts w:ascii="Arial" w:hAnsi="Arial" w:cs="Arial"/>
                <w:szCs w:val="24"/>
              </w:rPr>
            </w:pPr>
            <w:r w:rsidRPr="002B1379">
              <w:rPr>
                <w:rFonts w:ascii="Arial" w:hAnsi="Arial" w:cs="Arial"/>
                <w:b/>
                <w:color w:val="000000"/>
                <w:sz w:val="22"/>
                <w:szCs w:val="22"/>
                <w:u w:val="single"/>
              </w:rPr>
              <w:t>N°</w:t>
            </w:r>
          </w:p>
        </w:tc>
        <w:tc>
          <w:tcPr>
            <w:tcW w:w="1248" w:type="dxa"/>
            <w:tcBorders>
              <w:top w:val="nil"/>
              <w:left w:val="single" w:sz="4" w:space="0" w:color="000000"/>
              <w:bottom w:val="single" w:sz="4" w:space="0" w:color="000000"/>
              <w:right w:val="nil"/>
            </w:tcBorders>
            <w:tcMar>
              <w:top w:w="55" w:type="dxa"/>
              <w:left w:w="55" w:type="dxa"/>
              <w:bottom w:w="55" w:type="dxa"/>
              <w:right w:w="55" w:type="dxa"/>
            </w:tcMar>
          </w:tcPr>
          <w:p w14:paraId="28E1B788" w14:textId="77777777" w:rsidR="00B1660C" w:rsidRPr="002B1379" w:rsidRDefault="00B1660C">
            <w:pPr>
              <w:rPr>
                <w:rFonts w:ascii="Arial" w:hAnsi="Arial" w:cs="Arial"/>
                <w:color w:val="000000"/>
                <w:sz w:val="22"/>
                <w:szCs w:val="22"/>
              </w:rPr>
            </w:pPr>
          </w:p>
        </w:tc>
        <w:tc>
          <w:tcPr>
            <w:tcW w:w="86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764AB199" w14:textId="77777777" w:rsidR="00B1660C" w:rsidRPr="002B1379" w:rsidRDefault="00B1660C">
            <w:pPr>
              <w:rPr>
                <w:rFonts w:ascii="Arial" w:hAnsi="Arial" w:cs="Arial"/>
                <w:szCs w:val="24"/>
              </w:rPr>
            </w:pPr>
            <w:r w:rsidRPr="002B1379">
              <w:rPr>
                <w:rFonts w:ascii="Arial" w:hAnsi="Arial" w:cs="Arial"/>
                <w:b/>
                <w:color w:val="000000"/>
                <w:sz w:val="22"/>
                <w:szCs w:val="22"/>
                <w:u w:val="single"/>
              </w:rPr>
              <w:t>N°</w:t>
            </w:r>
          </w:p>
        </w:tc>
      </w:tr>
      <w:tr w:rsidR="00B1660C" w:rsidRPr="002B1379" w14:paraId="28883F77" w14:textId="77777777" w:rsidTr="003F7D0F">
        <w:trPr>
          <w:trHeight w:val="297"/>
        </w:trPr>
        <w:tc>
          <w:tcPr>
            <w:tcW w:w="4497" w:type="dxa"/>
            <w:tcBorders>
              <w:top w:val="nil"/>
              <w:left w:val="single" w:sz="4" w:space="0" w:color="000000"/>
              <w:bottom w:val="single" w:sz="4" w:space="0" w:color="000000"/>
              <w:right w:val="nil"/>
            </w:tcBorders>
            <w:tcMar>
              <w:top w:w="55" w:type="dxa"/>
              <w:left w:w="55" w:type="dxa"/>
              <w:bottom w:w="55" w:type="dxa"/>
              <w:right w:w="55" w:type="dxa"/>
            </w:tcMar>
          </w:tcPr>
          <w:p w14:paraId="5DFD821E" w14:textId="77777777" w:rsidR="00B1660C" w:rsidRPr="002B1379" w:rsidRDefault="00B1660C">
            <w:pPr>
              <w:rPr>
                <w:rFonts w:ascii="Arial" w:hAnsi="Arial" w:cs="Arial"/>
                <w:szCs w:val="24"/>
              </w:rPr>
            </w:pPr>
            <w:r w:rsidRPr="002B1379">
              <w:rPr>
                <w:rFonts w:ascii="Arial" w:hAnsi="Arial" w:cs="Arial"/>
                <w:color w:val="000000"/>
                <w:sz w:val="22"/>
                <w:szCs w:val="22"/>
              </w:rPr>
              <w:t>Disponibilità alla collaborazione</w:t>
            </w:r>
          </w:p>
        </w:tc>
        <w:tc>
          <w:tcPr>
            <w:tcW w:w="1261" w:type="dxa"/>
            <w:tcBorders>
              <w:top w:val="nil"/>
              <w:left w:val="single" w:sz="4" w:space="0" w:color="000000"/>
              <w:bottom w:val="single" w:sz="4" w:space="0" w:color="000000"/>
              <w:right w:val="nil"/>
            </w:tcBorders>
            <w:tcMar>
              <w:top w:w="55" w:type="dxa"/>
              <w:left w:w="55" w:type="dxa"/>
              <w:bottom w:w="55" w:type="dxa"/>
              <w:right w:w="55" w:type="dxa"/>
            </w:tcMar>
          </w:tcPr>
          <w:p w14:paraId="61759642" w14:textId="77777777" w:rsidR="00B1660C" w:rsidRPr="002B1379" w:rsidRDefault="00B1660C">
            <w:pPr>
              <w:rPr>
                <w:rFonts w:ascii="Arial" w:hAnsi="Arial" w:cs="Arial"/>
                <w:szCs w:val="24"/>
              </w:rPr>
            </w:pPr>
            <w:r w:rsidRPr="002B1379">
              <w:rPr>
                <w:rFonts w:ascii="Arial" w:hAnsi="Arial" w:cs="Arial"/>
                <w:color w:val="000000"/>
                <w:sz w:val="22"/>
                <w:szCs w:val="22"/>
              </w:rPr>
              <w:t>Alta</w:t>
            </w:r>
          </w:p>
        </w:tc>
        <w:tc>
          <w:tcPr>
            <w:tcW w:w="525" w:type="dxa"/>
            <w:tcBorders>
              <w:top w:val="nil"/>
              <w:left w:val="single" w:sz="4" w:space="0" w:color="000000"/>
              <w:bottom w:val="single" w:sz="4" w:space="0" w:color="000000"/>
              <w:right w:val="nil"/>
            </w:tcBorders>
            <w:tcMar>
              <w:top w:w="55" w:type="dxa"/>
              <w:left w:w="55" w:type="dxa"/>
              <w:bottom w:w="55" w:type="dxa"/>
              <w:right w:w="55" w:type="dxa"/>
            </w:tcMar>
          </w:tcPr>
          <w:p w14:paraId="77124840" w14:textId="77777777" w:rsidR="00B1660C" w:rsidRPr="002B1379" w:rsidRDefault="00B1660C">
            <w:pPr>
              <w:rPr>
                <w:rFonts w:ascii="Arial" w:hAnsi="Arial" w:cs="Arial"/>
                <w:color w:val="000000"/>
                <w:sz w:val="22"/>
                <w:szCs w:val="22"/>
              </w:rPr>
            </w:pPr>
          </w:p>
        </w:tc>
        <w:tc>
          <w:tcPr>
            <w:tcW w:w="1245" w:type="dxa"/>
            <w:tcBorders>
              <w:top w:val="nil"/>
              <w:left w:val="single" w:sz="4" w:space="0" w:color="000000"/>
              <w:bottom w:val="single" w:sz="4" w:space="0" w:color="000000"/>
              <w:right w:val="nil"/>
            </w:tcBorders>
            <w:tcMar>
              <w:top w:w="55" w:type="dxa"/>
              <w:left w:w="55" w:type="dxa"/>
              <w:bottom w:w="55" w:type="dxa"/>
              <w:right w:w="55" w:type="dxa"/>
            </w:tcMar>
          </w:tcPr>
          <w:p w14:paraId="136ABD22" w14:textId="77777777" w:rsidR="00B1660C" w:rsidRPr="002B1379" w:rsidRDefault="00B1660C">
            <w:pPr>
              <w:rPr>
                <w:rFonts w:ascii="Arial" w:hAnsi="Arial" w:cs="Arial"/>
                <w:szCs w:val="24"/>
              </w:rPr>
            </w:pPr>
            <w:r w:rsidRPr="002B1379">
              <w:rPr>
                <w:rFonts w:ascii="Arial" w:hAnsi="Arial" w:cs="Arial"/>
                <w:color w:val="000000"/>
                <w:sz w:val="22"/>
                <w:szCs w:val="22"/>
              </w:rPr>
              <w:t>Media</w:t>
            </w:r>
          </w:p>
        </w:tc>
        <w:tc>
          <w:tcPr>
            <w:tcW w:w="539" w:type="dxa"/>
            <w:tcBorders>
              <w:top w:val="nil"/>
              <w:left w:val="single" w:sz="4" w:space="0" w:color="000000"/>
              <w:bottom w:val="single" w:sz="4" w:space="0" w:color="000000"/>
              <w:right w:val="nil"/>
            </w:tcBorders>
            <w:tcMar>
              <w:top w:w="55" w:type="dxa"/>
              <w:left w:w="55" w:type="dxa"/>
              <w:bottom w:w="55" w:type="dxa"/>
              <w:right w:w="55" w:type="dxa"/>
            </w:tcMar>
          </w:tcPr>
          <w:p w14:paraId="00E67AD3" w14:textId="77777777" w:rsidR="00B1660C" w:rsidRPr="002B1379" w:rsidRDefault="00B1660C">
            <w:pPr>
              <w:rPr>
                <w:rFonts w:ascii="Arial" w:hAnsi="Arial" w:cs="Arial"/>
                <w:color w:val="000000"/>
                <w:sz w:val="22"/>
                <w:szCs w:val="22"/>
              </w:rPr>
            </w:pPr>
          </w:p>
        </w:tc>
        <w:tc>
          <w:tcPr>
            <w:tcW w:w="1248" w:type="dxa"/>
            <w:tcBorders>
              <w:top w:val="nil"/>
              <w:left w:val="single" w:sz="4" w:space="0" w:color="000000"/>
              <w:bottom w:val="single" w:sz="4" w:space="0" w:color="000000"/>
              <w:right w:val="nil"/>
            </w:tcBorders>
            <w:tcMar>
              <w:top w:w="55" w:type="dxa"/>
              <w:left w:w="55" w:type="dxa"/>
              <w:bottom w:w="55" w:type="dxa"/>
              <w:right w:w="55" w:type="dxa"/>
            </w:tcMar>
          </w:tcPr>
          <w:p w14:paraId="2502B058" w14:textId="77777777" w:rsidR="00B1660C" w:rsidRPr="002B1379" w:rsidRDefault="00B1660C">
            <w:pPr>
              <w:rPr>
                <w:rFonts w:ascii="Arial" w:hAnsi="Arial" w:cs="Arial"/>
                <w:szCs w:val="24"/>
              </w:rPr>
            </w:pPr>
            <w:r w:rsidRPr="002B1379">
              <w:rPr>
                <w:rFonts w:ascii="Arial" w:hAnsi="Arial" w:cs="Arial"/>
                <w:color w:val="000000"/>
                <w:sz w:val="22"/>
                <w:szCs w:val="22"/>
              </w:rPr>
              <w:t>Bassa</w:t>
            </w:r>
          </w:p>
        </w:tc>
        <w:tc>
          <w:tcPr>
            <w:tcW w:w="86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7333E294" w14:textId="77777777" w:rsidR="00B1660C" w:rsidRPr="002B1379" w:rsidRDefault="00B1660C">
            <w:pPr>
              <w:rPr>
                <w:rFonts w:ascii="Arial" w:hAnsi="Arial" w:cs="Arial"/>
                <w:color w:val="000000"/>
                <w:sz w:val="22"/>
                <w:szCs w:val="22"/>
              </w:rPr>
            </w:pPr>
          </w:p>
        </w:tc>
      </w:tr>
      <w:tr w:rsidR="00B1660C" w:rsidRPr="002B1379" w14:paraId="14AA132C" w14:textId="77777777" w:rsidTr="003F7D0F">
        <w:trPr>
          <w:trHeight w:val="297"/>
        </w:trPr>
        <w:tc>
          <w:tcPr>
            <w:tcW w:w="4497" w:type="dxa"/>
            <w:tcBorders>
              <w:top w:val="nil"/>
              <w:left w:val="single" w:sz="4" w:space="0" w:color="000000"/>
              <w:bottom w:val="single" w:sz="4" w:space="0" w:color="000000"/>
              <w:right w:val="nil"/>
            </w:tcBorders>
            <w:tcMar>
              <w:top w:w="55" w:type="dxa"/>
              <w:left w:w="55" w:type="dxa"/>
              <w:bottom w:w="55" w:type="dxa"/>
              <w:right w:w="55" w:type="dxa"/>
            </w:tcMar>
          </w:tcPr>
          <w:p w14:paraId="0DF7857C" w14:textId="77777777" w:rsidR="00B1660C" w:rsidRPr="002B1379" w:rsidRDefault="00B1660C">
            <w:pPr>
              <w:rPr>
                <w:rFonts w:ascii="Arial" w:hAnsi="Arial" w:cs="Arial"/>
                <w:szCs w:val="24"/>
              </w:rPr>
            </w:pPr>
            <w:r w:rsidRPr="002B1379">
              <w:rPr>
                <w:rFonts w:ascii="Arial" w:hAnsi="Arial" w:cs="Arial"/>
                <w:color w:val="000000"/>
                <w:sz w:val="22"/>
                <w:szCs w:val="22"/>
              </w:rPr>
              <w:t>Osservazione delle regole</w:t>
            </w:r>
          </w:p>
        </w:tc>
        <w:tc>
          <w:tcPr>
            <w:tcW w:w="1261" w:type="dxa"/>
            <w:tcBorders>
              <w:top w:val="nil"/>
              <w:left w:val="single" w:sz="4" w:space="0" w:color="000000"/>
              <w:bottom w:val="single" w:sz="4" w:space="0" w:color="000000"/>
              <w:right w:val="nil"/>
            </w:tcBorders>
            <w:tcMar>
              <w:top w:w="55" w:type="dxa"/>
              <w:left w:w="55" w:type="dxa"/>
              <w:bottom w:w="55" w:type="dxa"/>
              <w:right w:w="55" w:type="dxa"/>
            </w:tcMar>
          </w:tcPr>
          <w:p w14:paraId="6BC8A3EF" w14:textId="77777777" w:rsidR="00B1660C" w:rsidRPr="002B1379" w:rsidRDefault="00B1660C">
            <w:pPr>
              <w:rPr>
                <w:rFonts w:ascii="Arial" w:hAnsi="Arial" w:cs="Arial"/>
                <w:szCs w:val="24"/>
              </w:rPr>
            </w:pPr>
            <w:r w:rsidRPr="002B1379">
              <w:rPr>
                <w:rFonts w:ascii="Arial" w:hAnsi="Arial" w:cs="Arial"/>
                <w:color w:val="000000"/>
                <w:sz w:val="22"/>
                <w:szCs w:val="22"/>
              </w:rPr>
              <w:t>Alta</w:t>
            </w:r>
          </w:p>
        </w:tc>
        <w:tc>
          <w:tcPr>
            <w:tcW w:w="525" w:type="dxa"/>
            <w:tcBorders>
              <w:top w:val="nil"/>
              <w:left w:val="single" w:sz="4" w:space="0" w:color="000000"/>
              <w:bottom w:val="single" w:sz="4" w:space="0" w:color="000000"/>
              <w:right w:val="nil"/>
            </w:tcBorders>
            <w:tcMar>
              <w:top w:w="55" w:type="dxa"/>
              <w:left w:w="55" w:type="dxa"/>
              <w:bottom w:w="55" w:type="dxa"/>
              <w:right w:w="55" w:type="dxa"/>
            </w:tcMar>
          </w:tcPr>
          <w:p w14:paraId="0B460961" w14:textId="77777777" w:rsidR="00B1660C" w:rsidRPr="002B1379" w:rsidRDefault="00B1660C">
            <w:pPr>
              <w:rPr>
                <w:rFonts w:ascii="Arial" w:hAnsi="Arial" w:cs="Arial"/>
                <w:color w:val="000000"/>
                <w:sz w:val="22"/>
                <w:szCs w:val="22"/>
              </w:rPr>
            </w:pPr>
          </w:p>
        </w:tc>
        <w:tc>
          <w:tcPr>
            <w:tcW w:w="1245" w:type="dxa"/>
            <w:tcBorders>
              <w:top w:val="nil"/>
              <w:left w:val="single" w:sz="4" w:space="0" w:color="000000"/>
              <w:bottom w:val="single" w:sz="4" w:space="0" w:color="000000"/>
              <w:right w:val="nil"/>
            </w:tcBorders>
            <w:tcMar>
              <w:top w:w="55" w:type="dxa"/>
              <w:left w:w="55" w:type="dxa"/>
              <w:bottom w:w="55" w:type="dxa"/>
              <w:right w:w="55" w:type="dxa"/>
            </w:tcMar>
          </w:tcPr>
          <w:p w14:paraId="18E283F7" w14:textId="77777777" w:rsidR="00B1660C" w:rsidRPr="002B1379" w:rsidRDefault="00B1660C">
            <w:pPr>
              <w:rPr>
                <w:rFonts w:ascii="Arial" w:hAnsi="Arial" w:cs="Arial"/>
                <w:szCs w:val="24"/>
              </w:rPr>
            </w:pPr>
            <w:r w:rsidRPr="002B1379">
              <w:rPr>
                <w:rFonts w:ascii="Arial" w:hAnsi="Arial" w:cs="Arial"/>
                <w:color w:val="000000"/>
                <w:sz w:val="22"/>
                <w:szCs w:val="22"/>
              </w:rPr>
              <w:t>Media</w:t>
            </w:r>
          </w:p>
        </w:tc>
        <w:tc>
          <w:tcPr>
            <w:tcW w:w="539" w:type="dxa"/>
            <w:tcBorders>
              <w:top w:val="nil"/>
              <w:left w:val="single" w:sz="4" w:space="0" w:color="000000"/>
              <w:bottom w:val="single" w:sz="4" w:space="0" w:color="000000"/>
              <w:right w:val="nil"/>
            </w:tcBorders>
            <w:tcMar>
              <w:top w:w="55" w:type="dxa"/>
              <w:left w:w="55" w:type="dxa"/>
              <w:bottom w:w="55" w:type="dxa"/>
              <w:right w:w="55" w:type="dxa"/>
            </w:tcMar>
          </w:tcPr>
          <w:p w14:paraId="44ED5746" w14:textId="77777777" w:rsidR="00B1660C" w:rsidRPr="002B1379" w:rsidRDefault="00B1660C">
            <w:pPr>
              <w:rPr>
                <w:rFonts w:ascii="Arial" w:hAnsi="Arial" w:cs="Arial"/>
                <w:color w:val="000000"/>
                <w:sz w:val="22"/>
                <w:szCs w:val="22"/>
              </w:rPr>
            </w:pPr>
          </w:p>
        </w:tc>
        <w:tc>
          <w:tcPr>
            <w:tcW w:w="1248" w:type="dxa"/>
            <w:tcBorders>
              <w:top w:val="nil"/>
              <w:left w:val="single" w:sz="4" w:space="0" w:color="000000"/>
              <w:bottom w:val="single" w:sz="4" w:space="0" w:color="000000"/>
              <w:right w:val="nil"/>
            </w:tcBorders>
            <w:tcMar>
              <w:top w:w="55" w:type="dxa"/>
              <w:left w:w="55" w:type="dxa"/>
              <w:bottom w:w="55" w:type="dxa"/>
              <w:right w:w="55" w:type="dxa"/>
            </w:tcMar>
          </w:tcPr>
          <w:p w14:paraId="6039E947" w14:textId="77777777" w:rsidR="00B1660C" w:rsidRPr="002B1379" w:rsidRDefault="00B1660C">
            <w:pPr>
              <w:rPr>
                <w:rFonts w:ascii="Arial" w:hAnsi="Arial" w:cs="Arial"/>
                <w:szCs w:val="24"/>
              </w:rPr>
            </w:pPr>
            <w:r w:rsidRPr="002B1379">
              <w:rPr>
                <w:rFonts w:ascii="Arial" w:hAnsi="Arial" w:cs="Arial"/>
                <w:color w:val="000000"/>
                <w:sz w:val="22"/>
                <w:szCs w:val="22"/>
              </w:rPr>
              <w:t>Bassa</w:t>
            </w:r>
          </w:p>
        </w:tc>
        <w:tc>
          <w:tcPr>
            <w:tcW w:w="86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28B72242" w14:textId="77777777" w:rsidR="00B1660C" w:rsidRPr="002B1379" w:rsidRDefault="00B1660C">
            <w:pPr>
              <w:rPr>
                <w:rFonts w:ascii="Arial" w:hAnsi="Arial" w:cs="Arial"/>
                <w:color w:val="000000"/>
                <w:sz w:val="22"/>
                <w:szCs w:val="22"/>
              </w:rPr>
            </w:pPr>
          </w:p>
        </w:tc>
      </w:tr>
      <w:tr w:rsidR="00B1660C" w:rsidRPr="002B1379" w14:paraId="21456F67" w14:textId="77777777" w:rsidTr="003F7D0F">
        <w:trPr>
          <w:trHeight w:val="297"/>
        </w:trPr>
        <w:tc>
          <w:tcPr>
            <w:tcW w:w="4497" w:type="dxa"/>
            <w:tcBorders>
              <w:top w:val="nil"/>
              <w:left w:val="single" w:sz="4" w:space="0" w:color="000000"/>
              <w:bottom w:val="single" w:sz="4" w:space="0" w:color="000000"/>
              <w:right w:val="nil"/>
            </w:tcBorders>
            <w:tcMar>
              <w:top w:w="55" w:type="dxa"/>
              <w:left w:w="55" w:type="dxa"/>
              <w:bottom w:w="55" w:type="dxa"/>
              <w:right w:w="55" w:type="dxa"/>
            </w:tcMar>
          </w:tcPr>
          <w:p w14:paraId="5BAE469D" w14:textId="77777777" w:rsidR="00B1660C" w:rsidRPr="002B1379" w:rsidRDefault="00B1660C">
            <w:pPr>
              <w:rPr>
                <w:rFonts w:ascii="Arial" w:hAnsi="Arial" w:cs="Arial"/>
                <w:szCs w:val="24"/>
              </w:rPr>
            </w:pPr>
            <w:r w:rsidRPr="002B1379">
              <w:rPr>
                <w:rFonts w:ascii="Arial" w:hAnsi="Arial" w:cs="Arial"/>
                <w:color w:val="000000"/>
                <w:sz w:val="22"/>
                <w:szCs w:val="22"/>
              </w:rPr>
              <w:t>Disponibilità alla discussione</w:t>
            </w:r>
          </w:p>
        </w:tc>
        <w:tc>
          <w:tcPr>
            <w:tcW w:w="1261" w:type="dxa"/>
            <w:tcBorders>
              <w:top w:val="nil"/>
              <w:left w:val="single" w:sz="4" w:space="0" w:color="000000"/>
              <w:bottom w:val="single" w:sz="4" w:space="0" w:color="000000"/>
              <w:right w:val="nil"/>
            </w:tcBorders>
            <w:tcMar>
              <w:top w:w="55" w:type="dxa"/>
              <w:left w:w="55" w:type="dxa"/>
              <w:bottom w:w="55" w:type="dxa"/>
              <w:right w:w="55" w:type="dxa"/>
            </w:tcMar>
          </w:tcPr>
          <w:p w14:paraId="47D7E7C0" w14:textId="77777777" w:rsidR="00B1660C" w:rsidRPr="002B1379" w:rsidRDefault="00B1660C">
            <w:pPr>
              <w:rPr>
                <w:rFonts w:ascii="Arial" w:hAnsi="Arial" w:cs="Arial"/>
                <w:szCs w:val="24"/>
              </w:rPr>
            </w:pPr>
            <w:r w:rsidRPr="002B1379">
              <w:rPr>
                <w:rFonts w:ascii="Arial" w:hAnsi="Arial" w:cs="Arial"/>
                <w:color w:val="000000"/>
                <w:sz w:val="22"/>
                <w:szCs w:val="22"/>
              </w:rPr>
              <w:t>Alta</w:t>
            </w:r>
          </w:p>
        </w:tc>
        <w:tc>
          <w:tcPr>
            <w:tcW w:w="525" w:type="dxa"/>
            <w:tcBorders>
              <w:top w:val="nil"/>
              <w:left w:val="single" w:sz="4" w:space="0" w:color="000000"/>
              <w:bottom w:val="single" w:sz="4" w:space="0" w:color="000000"/>
              <w:right w:val="nil"/>
            </w:tcBorders>
            <w:tcMar>
              <w:top w:w="55" w:type="dxa"/>
              <w:left w:w="55" w:type="dxa"/>
              <w:bottom w:w="55" w:type="dxa"/>
              <w:right w:w="55" w:type="dxa"/>
            </w:tcMar>
          </w:tcPr>
          <w:p w14:paraId="40E28E1C" w14:textId="77777777" w:rsidR="00B1660C" w:rsidRPr="002B1379" w:rsidRDefault="00B1660C">
            <w:pPr>
              <w:rPr>
                <w:rFonts w:ascii="Arial" w:hAnsi="Arial" w:cs="Arial"/>
                <w:color w:val="000000"/>
                <w:sz w:val="22"/>
                <w:szCs w:val="22"/>
              </w:rPr>
            </w:pPr>
          </w:p>
        </w:tc>
        <w:tc>
          <w:tcPr>
            <w:tcW w:w="1245" w:type="dxa"/>
            <w:tcBorders>
              <w:top w:val="nil"/>
              <w:left w:val="single" w:sz="4" w:space="0" w:color="000000"/>
              <w:bottom w:val="single" w:sz="4" w:space="0" w:color="000000"/>
              <w:right w:val="nil"/>
            </w:tcBorders>
            <w:tcMar>
              <w:top w:w="55" w:type="dxa"/>
              <w:left w:w="55" w:type="dxa"/>
              <w:bottom w:w="55" w:type="dxa"/>
              <w:right w:w="55" w:type="dxa"/>
            </w:tcMar>
          </w:tcPr>
          <w:p w14:paraId="4E72AE73" w14:textId="77777777" w:rsidR="00B1660C" w:rsidRPr="002B1379" w:rsidRDefault="00B1660C">
            <w:pPr>
              <w:rPr>
                <w:rFonts w:ascii="Arial" w:hAnsi="Arial" w:cs="Arial"/>
                <w:szCs w:val="24"/>
              </w:rPr>
            </w:pPr>
            <w:r w:rsidRPr="002B1379">
              <w:rPr>
                <w:rFonts w:ascii="Arial" w:hAnsi="Arial" w:cs="Arial"/>
                <w:color w:val="000000"/>
                <w:sz w:val="22"/>
                <w:szCs w:val="22"/>
              </w:rPr>
              <w:t>Media</w:t>
            </w:r>
          </w:p>
        </w:tc>
        <w:tc>
          <w:tcPr>
            <w:tcW w:w="539" w:type="dxa"/>
            <w:tcBorders>
              <w:top w:val="nil"/>
              <w:left w:val="single" w:sz="4" w:space="0" w:color="000000"/>
              <w:bottom w:val="single" w:sz="4" w:space="0" w:color="000000"/>
              <w:right w:val="nil"/>
            </w:tcBorders>
            <w:tcMar>
              <w:top w:w="55" w:type="dxa"/>
              <w:left w:w="55" w:type="dxa"/>
              <w:bottom w:w="55" w:type="dxa"/>
              <w:right w:w="55" w:type="dxa"/>
            </w:tcMar>
          </w:tcPr>
          <w:p w14:paraId="209B494C" w14:textId="77777777" w:rsidR="00B1660C" w:rsidRPr="002B1379" w:rsidRDefault="00B1660C">
            <w:pPr>
              <w:rPr>
                <w:rFonts w:ascii="Arial" w:hAnsi="Arial" w:cs="Arial"/>
                <w:color w:val="000000"/>
                <w:sz w:val="22"/>
                <w:szCs w:val="22"/>
              </w:rPr>
            </w:pPr>
          </w:p>
        </w:tc>
        <w:tc>
          <w:tcPr>
            <w:tcW w:w="1248" w:type="dxa"/>
            <w:tcBorders>
              <w:top w:val="nil"/>
              <w:left w:val="single" w:sz="4" w:space="0" w:color="000000"/>
              <w:bottom w:val="single" w:sz="4" w:space="0" w:color="000000"/>
              <w:right w:val="nil"/>
            </w:tcBorders>
            <w:tcMar>
              <w:top w:w="55" w:type="dxa"/>
              <w:left w:w="55" w:type="dxa"/>
              <w:bottom w:w="55" w:type="dxa"/>
              <w:right w:w="55" w:type="dxa"/>
            </w:tcMar>
          </w:tcPr>
          <w:p w14:paraId="0057A215" w14:textId="77777777" w:rsidR="00B1660C" w:rsidRPr="002B1379" w:rsidRDefault="00B1660C">
            <w:pPr>
              <w:rPr>
                <w:rFonts w:ascii="Arial" w:hAnsi="Arial" w:cs="Arial"/>
                <w:szCs w:val="24"/>
              </w:rPr>
            </w:pPr>
            <w:r w:rsidRPr="002B1379">
              <w:rPr>
                <w:rFonts w:ascii="Arial" w:hAnsi="Arial" w:cs="Arial"/>
                <w:color w:val="000000"/>
                <w:sz w:val="22"/>
                <w:szCs w:val="22"/>
              </w:rPr>
              <w:t>Bassa</w:t>
            </w:r>
          </w:p>
        </w:tc>
        <w:tc>
          <w:tcPr>
            <w:tcW w:w="86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3CF1BF52" w14:textId="77777777" w:rsidR="00B1660C" w:rsidRPr="002B1379" w:rsidRDefault="00B1660C">
            <w:pPr>
              <w:rPr>
                <w:rFonts w:ascii="Arial" w:hAnsi="Arial" w:cs="Arial"/>
                <w:color w:val="000000"/>
                <w:sz w:val="22"/>
                <w:szCs w:val="22"/>
              </w:rPr>
            </w:pPr>
          </w:p>
        </w:tc>
      </w:tr>
      <w:tr w:rsidR="00B1660C" w:rsidRPr="002B1379" w14:paraId="53456062" w14:textId="77777777" w:rsidTr="003F7D0F">
        <w:trPr>
          <w:trHeight w:val="297"/>
        </w:trPr>
        <w:tc>
          <w:tcPr>
            <w:tcW w:w="4497" w:type="dxa"/>
            <w:tcBorders>
              <w:top w:val="nil"/>
              <w:left w:val="single" w:sz="4" w:space="0" w:color="000000"/>
              <w:bottom w:val="single" w:sz="4" w:space="0" w:color="000000"/>
              <w:right w:val="nil"/>
            </w:tcBorders>
            <w:tcMar>
              <w:top w:w="55" w:type="dxa"/>
              <w:left w:w="55" w:type="dxa"/>
              <w:bottom w:w="55" w:type="dxa"/>
              <w:right w:w="55" w:type="dxa"/>
            </w:tcMar>
          </w:tcPr>
          <w:p w14:paraId="7FCF96A2" w14:textId="77777777" w:rsidR="00B1660C" w:rsidRPr="002B1379" w:rsidRDefault="00B1660C">
            <w:pPr>
              <w:rPr>
                <w:rFonts w:ascii="Arial" w:hAnsi="Arial" w:cs="Arial"/>
                <w:szCs w:val="24"/>
              </w:rPr>
            </w:pPr>
            <w:r w:rsidRPr="002B1379">
              <w:rPr>
                <w:rFonts w:ascii="Arial" w:hAnsi="Arial" w:cs="Arial"/>
                <w:color w:val="000000"/>
                <w:sz w:val="22"/>
                <w:szCs w:val="22"/>
              </w:rPr>
              <w:t>Disponibilità all’esecuzione dei lavori assegnati</w:t>
            </w:r>
          </w:p>
        </w:tc>
        <w:tc>
          <w:tcPr>
            <w:tcW w:w="1261" w:type="dxa"/>
            <w:tcBorders>
              <w:top w:val="nil"/>
              <w:left w:val="single" w:sz="4" w:space="0" w:color="000000"/>
              <w:bottom w:val="single" w:sz="4" w:space="0" w:color="000000"/>
              <w:right w:val="nil"/>
            </w:tcBorders>
            <w:tcMar>
              <w:top w:w="55" w:type="dxa"/>
              <w:left w:w="55" w:type="dxa"/>
              <w:bottom w:w="55" w:type="dxa"/>
              <w:right w:w="55" w:type="dxa"/>
            </w:tcMar>
          </w:tcPr>
          <w:p w14:paraId="59D2CB59" w14:textId="77777777" w:rsidR="00B1660C" w:rsidRPr="002B1379" w:rsidRDefault="00B1660C">
            <w:pPr>
              <w:rPr>
                <w:rFonts w:ascii="Arial" w:hAnsi="Arial" w:cs="Arial"/>
                <w:szCs w:val="24"/>
              </w:rPr>
            </w:pPr>
            <w:r w:rsidRPr="002B1379">
              <w:rPr>
                <w:rFonts w:ascii="Arial" w:hAnsi="Arial" w:cs="Arial"/>
                <w:color w:val="000000"/>
                <w:sz w:val="22"/>
                <w:szCs w:val="22"/>
              </w:rPr>
              <w:t>Alta</w:t>
            </w:r>
          </w:p>
        </w:tc>
        <w:tc>
          <w:tcPr>
            <w:tcW w:w="525" w:type="dxa"/>
            <w:tcBorders>
              <w:top w:val="nil"/>
              <w:left w:val="single" w:sz="4" w:space="0" w:color="000000"/>
              <w:bottom w:val="single" w:sz="4" w:space="0" w:color="000000"/>
              <w:right w:val="nil"/>
            </w:tcBorders>
            <w:tcMar>
              <w:top w:w="55" w:type="dxa"/>
              <w:left w:w="55" w:type="dxa"/>
              <w:bottom w:w="55" w:type="dxa"/>
              <w:right w:w="55" w:type="dxa"/>
            </w:tcMar>
          </w:tcPr>
          <w:p w14:paraId="06CFF0F9" w14:textId="77777777" w:rsidR="00B1660C" w:rsidRPr="002B1379" w:rsidRDefault="00B1660C">
            <w:pPr>
              <w:rPr>
                <w:rFonts w:ascii="Arial" w:hAnsi="Arial" w:cs="Arial"/>
                <w:color w:val="000000"/>
                <w:sz w:val="22"/>
                <w:szCs w:val="22"/>
              </w:rPr>
            </w:pPr>
          </w:p>
        </w:tc>
        <w:tc>
          <w:tcPr>
            <w:tcW w:w="1245" w:type="dxa"/>
            <w:tcBorders>
              <w:top w:val="nil"/>
              <w:left w:val="single" w:sz="4" w:space="0" w:color="000000"/>
              <w:bottom w:val="single" w:sz="4" w:space="0" w:color="000000"/>
              <w:right w:val="nil"/>
            </w:tcBorders>
            <w:tcMar>
              <w:top w:w="55" w:type="dxa"/>
              <w:left w:w="55" w:type="dxa"/>
              <w:bottom w:w="55" w:type="dxa"/>
              <w:right w:w="55" w:type="dxa"/>
            </w:tcMar>
          </w:tcPr>
          <w:p w14:paraId="725C398D" w14:textId="77777777" w:rsidR="00B1660C" w:rsidRPr="002B1379" w:rsidRDefault="00B1660C">
            <w:pPr>
              <w:rPr>
                <w:rFonts w:ascii="Arial" w:hAnsi="Arial" w:cs="Arial"/>
                <w:szCs w:val="24"/>
              </w:rPr>
            </w:pPr>
            <w:r w:rsidRPr="002B1379">
              <w:rPr>
                <w:rFonts w:ascii="Arial" w:hAnsi="Arial" w:cs="Arial"/>
                <w:color w:val="000000"/>
                <w:sz w:val="22"/>
                <w:szCs w:val="22"/>
              </w:rPr>
              <w:t>Media</w:t>
            </w:r>
          </w:p>
        </w:tc>
        <w:tc>
          <w:tcPr>
            <w:tcW w:w="539" w:type="dxa"/>
            <w:tcBorders>
              <w:top w:val="nil"/>
              <w:left w:val="single" w:sz="4" w:space="0" w:color="000000"/>
              <w:bottom w:val="single" w:sz="4" w:space="0" w:color="000000"/>
              <w:right w:val="nil"/>
            </w:tcBorders>
            <w:tcMar>
              <w:top w:w="55" w:type="dxa"/>
              <w:left w:w="55" w:type="dxa"/>
              <w:bottom w:w="55" w:type="dxa"/>
              <w:right w:w="55" w:type="dxa"/>
            </w:tcMar>
          </w:tcPr>
          <w:p w14:paraId="5718BFCC" w14:textId="77777777" w:rsidR="00B1660C" w:rsidRPr="002B1379" w:rsidRDefault="00B1660C">
            <w:pPr>
              <w:rPr>
                <w:rFonts w:ascii="Arial" w:hAnsi="Arial" w:cs="Arial"/>
                <w:color w:val="000000"/>
                <w:sz w:val="22"/>
                <w:szCs w:val="22"/>
              </w:rPr>
            </w:pPr>
          </w:p>
        </w:tc>
        <w:tc>
          <w:tcPr>
            <w:tcW w:w="1248" w:type="dxa"/>
            <w:tcBorders>
              <w:top w:val="nil"/>
              <w:left w:val="single" w:sz="4" w:space="0" w:color="000000"/>
              <w:bottom w:val="single" w:sz="4" w:space="0" w:color="000000"/>
              <w:right w:val="nil"/>
            </w:tcBorders>
            <w:tcMar>
              <w:top w:w="55" w:type="dxa"/>
              <w:left w:w="55" w:type="dxa"/>
              <w:bottom w:w="55" w:type="dxa"/>
              <w:right w:w="55" w:type="dxa"/>
            </w:tcMar>
          </w:tcPr>
          <w:p w14:paraId="6B82CC66" w14:textId="77777777" w:rsidR="00B1660C" w:rsidRPr="002B1379" w:rsidRDefault="00B1660C">
            <w:pPr>
              <w:rPr>
                <w:rFonts w:ascii="Arial" w:hAnsi="Arial" w:cs="Arial"/>
                <w:szCs w:val="24"/>
              </w:rPr>
            </w:pPr>
            <w:r w:rsidRPr="002B1379">
              <w:rPr>
                <w:rFonts w:ascii="Arial" w:hAnsi="Arial" w:cs="Arial"/>
                <w:color w:val="000000"/>
                <w:sz w:val="22"/>
                <w:szCs w:val="22"/>
              </w:rPr>
              <w:t>Bassa</w:t>
            </w:r>
          </w:p>
        </w:tc>
        <w:tc>
          <w:tcPr>
            <w:tcW w:w="86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3E85659" w14:textId="77777777" w:rsidR="00B1660C" w:rsidRPr="002B1379" w:rsidRDefault="00B1660C">
            <w:pPr>
              <w:rPr>
                <w:rFonts w:ascii="Arial" w:hAnsi="Arial" w:cs="Arial"/>
                <w:color w:val="000000"/>
                <w:sz w:val="22"/>
                <w:szCs w:val="22"/>
              </w:rPr>
            </w:pPr>
          </w:p>
        </w:tc>
      </w:tr>
    </w:tbl>
    <w:p w14:paraId="278F7774" w14:textId="77777777" w:rsidR="00B1660C" w:rsidRPr="002B1379" w:rsidRDefault="00B1660C">
      <w:pPr>
        <w:widowControl w:val="0"/>
        <w:rPr>
          <w:rFonts w:ascii="Arial" w:hAnsi="Arial" w:cs="Arial"/>
          <w:b/>
          <w:sz w:val="22"/>
          <w:szCs w:val="22"/>
        </w:rPr>
      </w:pPr>
    </w:p>
    <w:p w14:paraId="45E66D8A" w14:textId="77777777" w:rsidR="00B1660C" w:rsidRPr="002B1379" w:rsidRDefault="00B1660C">
      <w:pPr>
        <w:widowControl w:val="0"/>
        <w:rPr>
          <w:rFonts w:ascii="Arial" w:hAnsi="Arial" w:cs="Arial"/>
          <w:b/>
          <w:sz w:val="22"/>
          <w:szCs w:val="22"/>
        </w:rPr>
      </w:pPr>
    </w:p>
    <w:tbl>
      <w:tblPr>
        <w:tblW w:w="9639" w:type="dxa"/>
        <w:tblInd w:w="-25" w:type="dxa"/>
        <w:tblLayout w:type="fixed"/>
        <w:tblCellMar>
          <w:left w:w="0" w:type="dxa"/>
          <w:right w:w="0" w:type="dxa"/>
        </w:tblCellMar>
        <w:tblLook w:val="0000" w:firstRow="0" w:lastRow="0" w:firstColumn="0" w:lastColumn="0" w:noHBand="0" w:noVBand="0"/>
      </w:tblPr>
      <w:tblGrid>
        <w:gridCol w:w="8846"/>
        <w:gridCol w:w="549"/>
        <w:gridCol w:w="244"/>
      </w:tblGrid>
      <w:tr w:rsidR="00B1660C" w:rsidRPr="002B1379" w14:paraId="433C28BA" w14:textId="77777777" w:rsidTr="003F7D0F">
        <w:tc>
          <w:tcPr>
            <w:tcW w:w="10098" w:type="dxa"/>
            <w:gridSpan w:val="3"/>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34051D27" w14:textId="77777777" w:rsidR="00B1660C" w:rsidRPr="002B1379" w:rsidRDefault="00B1660C" w:rsidP="00F82D37">
            <w:pPr>
              <w:widowControl w:val="0"/>
              <w:jc w:val="center"/>
              <w:rPr>
                <w:rFonts w:ascii="Arial" w:hAnsi="Arial" w:cs="Arial"/>
                <w:szCs w:val="24"/>
              </w:rPr>
            </w:pPr>
            <w:r w:rsidRPr="002B1379">
              <w:rPr>
                <w:rFonts w:ascii="Arial" w:hAnsi="Arial" w:cs="Arial"/>
                <w:b/>
                <w:sz w:val="22"/>
                <w:szCs w:val="22"/>
              </w:rPr>
              <w:t>OBIETTIVI FORMATIVI   E COMPETENZE  TRASVERSALI DA RAGGIUNGERE NEL CORSO DEL PRIMO BIENNIO (1</w:t>
            </w:r>
            <w:r w:rsidRPr="002B1379">
              <w:rPr>
                <w:rFonts w:ascii="Arial" w:hAnsi="Arial" w:cs="Arial"/>
                <w:b/>
                <w:sz w:val="22"/>
                <w:szCs w:val="22"/>
                <w:vertAlign w:val="superscript"/>
              </w:rPr>
              <w:t>A,</w:t>
            </w:r>
            <w:r w:rsidRPr="002B1379">
              <w:rPr>
                <w:rFonts w:ascii="Arial" w:hAnsi="Arial" w:cs="Arial"/>
                <w:b/>
                <w:sz w:val="22"/>
                <w:szCs w:val="22"/>
              </w:rPr>
              <w:t>, 2</w:t>
            </w:r>
            <w:r w:rsidRPr="002B1379">
              <w:rPr>
                <w:rFonts w:ascii="Arial" w:hAnsi="Arial" w:cs="Arial"/>
                <w:b/>
                <w:sz w:val="22"/>
                <w:szCs w:val="22"/>
                <w:vertAlign w:val="superscript"/>
              </w:rPr>
              <w:t>A</w:t>
            </w:r>
            <w:r w:rsidRPr="002B1379">
              <w:rPr>
                <w:rFonts w:ascii="Arial" w:hAnsi="Arial" w:cs="Arial"/>
                <w:b/>
                <w:sz w:val="22"/>
                <w:szCs w:val="22"/>
              </w:rPr>
              <w:t xml:space="preserve">) </w:t>
            </w:r>
          </w:p>
        </w:tc>
      </w:tr>
      <w:tr w:rsidR="00B1660C" w:rsidRPr="002B1379" w14:paraId="0033E32C" w14:textId="77777777" w:rsidTr="003F7D0F">
        <w:tc>
          <w:tcPr>
            <w:tcW w:w="928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14:paraId="75F32CF3" w14:textId="77777777" w:rsidR="00B1660C" w:rsidRPr="002B1379" w:rsidRDefault="00B1660C">
            <w:pPr>
              <w:widowControl w:val="0"/>
              <w:spacing w:line="235" w:lineRule="exact"/>
              <w:rPr>
                <w:rFonts w:ascii="Arial" w:hAnsi="Arial" w:cs="Arial"/>
                <w:szCs w:val="24"/>
              </w:rPr>
            </w:pPr>
            <w:r w:rsidRPr="002B1379">
              <w:rPr>
                <w:rFonts w:ascii="Arial" w:hAnsi="Arial" w:cs="Arial"/>
                <w:b/>
                <w:sz w:val="22"/>
                <w:szCs w:val="22"/>
              </w:rPr>
              <w:t>Imparare ad imparare</w:t>
            </w:r>
          </w:p>
        </w:tc>
        <w:tc>
          <w:tcPr>
            <w:tcW w:w="5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106E20" w14:textId="77777777" w:rsidR="00B1660C" w:rsidRPr="002B1379" w:rsidRDefault="00B1660C">
            <w:pPr>
              <w:widowControl w:val="0"/>
              <w:rPr>
                <w:rFonts w:ascii="Arial" w:hAnsi="Arial" w:cs="Arial"/>
                <w:sz w:val="22"/>
                <w:szCs w:val="22"/>
              </w:rPr>
            </w:pPr>
          </w:p>
        </w:tc>
        <w:tc>
          <w:tcPr>
            <w:tcW w:w="24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14:paraId="4A5D813D" w14:textId="77777777" w:rsidR="00B1660C" w:rsidRPr="002B1379" w:rsidRDefault="00B1660C">
            <w:pPr>
              <w:rPr>
                <w:rFonts w:ascii="Arial" w:hAnsi="Arial" w:cs="Arial"/>
                <w:sz w:val="22"/>
                <w:szCs w:val="22"/>
              </w:rPr>
            </w:pPr>
          </w:p>
        </w:tc>
      </w:tr>
      <w:tr w:rsidR="00B1660C" w:rsidRPr="002B1379" w14:paraId="5C6AB416" w14:textId="77777777" w:rsidTr="003F7D0F">
        <w:tc>
          <w:tcPr>
            <w:tcW w:w="92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9EB293" w14:textId="77777777" w:rsidR="00B1660C" w:rsidRPr="002B1379" w:rsidRDefault="00B1660C">
            <w:pPr>
              <w:widowControl w:val="0"/>
              <w:numPr>
                <w:ilvl w:val="0"/>
                <w:numId w:val="3"/>
              </w:numPr>
              <w:tabs>
                <w:tab w:val="left" w:pos="460"/>
              </w:tabs>
              <w:spacing w:line="228" w:lineRule="auto"/>
              <w:ind w:left="460" w:hanging="358"/>
              <w:jc w:val="both"/>
              <w:rPr>
                <w:rFonts w:ascii="Arial" w:hAnsi="Arial" w:cs="Arial"/>
                <w:szCs w:val="24"/>
              </w:rPr>
            </w:pPr>
            <w:r w:rsidRPr="002B1379">
              <w:rPr>
                <w:rFonts w:ascii="Arial" w:hAnsi="Arial" w:cs="Arial"/>
                <w:sz w:val="22"/>
                <w:szCs w:val="22"/>
              </w:rPr>
              <w:t xml:space="preserve">Organizzare il proprio apprendimento </w:t>
            </w:r>
          </w:p>
        </w:tc>
        <w:tc>
          <w:tcPr>
            <w:tcW w:w="5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3595F6" w14:textId="77777777" w:rsidR="00B1660C" w:rsidRPr="002B1379" w:rsidRDefault="00B1660C">
            <w:pPr>
              <w:widowControl w:val="0"/>
              <w:rPr>
                <w:rFonts w:ascii="Arial" w:hAnsi="Arial" w:cs="Arial"/>
                <w:sz w:val="22"/>
                <w:szCs w:val="22"/>
              </w:rPr>
            </w:pPr>
          </w:p>
        </w:tc>
        <w:tc>
          <w:tcPr>
            <w:tcW w:w="24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C6B717" w14:textId="77777777" w:rsidR="00B1660C" w:rsidRPr="002B1379" w:rsidRDefault="00B1660C">
            <w:pPr>
              <w:rPr>
                <w:rFonts w:ascii="Arial" w:hAnsi="Arial" w:cs="Arial"/>
                <w:sz w:val="22"/>
                <w:szCs w:val="22"/>
              </w:rPr>
            </w:pPr>
          </w:p>
        </w:tc>
      </w:tr>
      <w:tr w:rsidR="00B1660C" w:rsidRPr="002B1379" w14:paraId="4D144BDF" w14:textId="77777777" w:rsidTr="003F7D0F">
        <w:trPr>
          <w:trHeight w:val="614"/>
        </w:trPr>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8B9BD1" w14:textId="77777777" w:rsidR="00B1660C" w:rsidRPr="002B1379" w:rsidRDefault="00B1660C">
            <w:pPr>
              <w:widowControl w:val="0"/>
              <w:numPr>
                <w:ilvl w:val="0"/>
                <w:numId w:val="3"/>
              </w:numPr>
              <w:tabs>
                <w:tab w:val="left" w:pos="460"/>
              </w:tabs>
              <w:spacing w:line="228" w:lineRule="auto"/>
              <w:ind w:left="460" w:hanging="358"/>
              <w:jc w:val="both"/>
              <w:rPr>
                <w:rFonts w:ascii="Arial" w:hAnsi="Arial" w:cs="Arial"/>
                <w:szCs w:val="24"/>
              </w:rPr>
            </w:pPr>
            <w:r w:rsidRPr="002B1379">
              <w:rPr>
                <w:rFonts w:ascii="Arial" w:hAnsi="Arial" w:cs="Arial"/>
                <w:sz w:val="22"/>
                <w:szCs w:val="22"/>
              </w:rPr>
              <w:t xml:space="preserve">Acquisire il proprio metodo di lavoro e di studio </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AE56302" w14:textId="77777777" w:rsidR="00B1660C" w:rsidRPr="002B1379" w:rsidRDefault="00B1660C">
            <w:pPr>
              <w:widowControl w:val="0"/>
              <w:rPr>
                <w:rFonts w:ascii="Arial" w:hAnsi="Arial" w:cs="Arial"/>
                <w:sz w:val="22"/>
                <w:szCs w:val="22"/>
              </w:rPr>
            </w:pPr>
          </w:p>
        </w:tc>
      </w:tr>
      <w:tr w:rsidR="00B1660C" w:rsidRPr="002B1379" w14:paraId="1DAE1EA3"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AF8580" w14:textId="77777777" w:rsidR="00B1660C" w:rsidRPr="002B1379" w:rsidRDefault="00B1660C">
            <w:pPr>
              <w:widowControl w:val="0"/>
              <w:numPr>
                <w:ilvl w:val="0"/>
                <w:numId w:val="3"/>
              </w:numPr>
              <w:tabs>
                <w:tab w:val="left" w:pos="460"/>
              </w:tabs>
              <w:ind w:left="460" w:hanging="358"/>
              <w:jc w:val="both"/>
              <w:rPr>
                <w:rFonts w:ascii="Arial" w:hAnsi="Arial" w:cs="Arial"/>
                <w:szCs w:val="24"/>
              </w:rPr>
            </w:pPr>
            <w:r w:rsidRPr="002B1379">
              <w:rPr>
                <w:rFonts w:ascii="Arial" w:hAnsi="Arial" w:cs="Arial"/>
                <w:sz w:val="22"/>
                <w:szCs w:val="22"/>
              </w:rPr>
              <w:t xml:space="preserve">Individuare, scegliere ed utilizzare varie fonti e varie modalità di informazioni (formale, non formale ed informale) in funzione dei tempi disponibili e delle proprie </w:t>
            </w:r>
            <w:r w:rsidRPr="002B1379">
              <w:rPr>
                <w:rFonts w:ascii="Arial" w:hAnsi="Arial" w:cs="Arial"/>
                <w:sz w:val="22"/>
                <w:szCs w:val="22"/>
              </w:rPr>
              <w:lastRenderedPageBreak/>
              <w:t>strategie</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EA15105" w14:textId="77777777" w:rsidR="00B1660C" w:rsidRPr="002B1379" w:rsidRDefault="00B1660C">
            <w:pPr>
              <w:widowControl w:val="0"/>
              <w:rPr>
                <w:rFonts w:ascii="Arial" w:hAnsi="Arial" w:cs="Arial"/>
                <w:sz w:val="22"/>
                <w:szCs w:val="22"/>
              </w:rPr>
            </w:pPr>
          </w:p>
        </w:tc>
      </w:tr>
      <w:tr w:rsidR="00B1660C" w:rsidRPr="002B1379" w14:paraId="5BA2DDC4"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DA0352" w14:textId="77777777" w:rsidR="00B1660C" w:rsidRPr="002B1379" w:rsidRDefault="00B1660C">
            <w:pPr>
              <w:widowControl w:val="0"/>
              <w:rPr>
                <w:rFonts w:ascii="Arial" w:hAnsi="Arial" w:cs="Arial"/>
                <w:szCs w:val="24"/>
              </w:rPr>
            </w:pPr>
            <w:r w:rsidRPr="002B1379">
              <w:rPr>
                <w:rFonts w:ascii="Arial" w:hAnsi="Arial" w:cs="Arial"/>
                <w:b/>
                <w:sz w:val="22"/>
                <w:szCs w:val="22"/>
              </w:rPr>
              <w:t>Progettare</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5BE2BCB" w14:textId="77777777" w:rsidR="00B1660C" w:rsidRPr="002B1379" w:rsidRDefault="00B1660C">
            <w:pPr>
              <w:widowControl w:val="0"/>
              <w:rPr>
                <w:rFonts w:ascii="Arial" w:hAnsi="Arial" w:cs="Arial"/>
                <w:sz w:val="22"/>
                <w:szCs w:val="22"/>
              </w:rPr>
            </w:pPr>
          </w:p>
        </w:tc>
      </w:tr>
      <w:tr w:rsidR="00B1660C" w:rsidRPr="002B1379" w14:paraId="26726014"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228BF0" w14:textId="77777777" w:rsidR="00B1660C" w:rsidRPr="002B1379" w:rsidRDefault="00B1660C">
            <w:pPr>
              <w:widowControl w:val="0"/>
              <w:numPr>
                <w:ilvl w:val="0"/>
                <w:numId w:val="7"/>
              </w:numPr>
              <w:spacing w:line="228" w:lineRule="auto"/>
              <w:jc w:val="both"/>
              <w:rPr>
                <w:rFonts w:ascii="Arial" w:hAnsi="Arial" w:cs="Arial"/>
                <w:szCs w:val="24"/>
              </w:rPr>
            </w:pPr>
            <w:r w:rsidRPr="002B1379">
              <w:rPr>
                <w:rFonts w:ascii="Arial" w:hAnsi="Arial" w:cs="Arial"/>
                <w:sz w:val="22"/>
                <w:szCs w:val="22"/>
              </w:rPr>
              <w:t>Elaborare e realizzare progetti riguardanti lo sviluppo delle proprie attività di studio e di ricerca</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25F2099" w14:textId="77777777" w:rsidR="00B1660C" w:rsidRPr="002B1379" w:rsidRDefault="00B1660C">
            <w:pPr>
              <w:widowControl w:val="0"/>
              <w:rPr>
                <w:rFonts w:ascii="Arial" w:hAnsi="Arial" w:cs="Arial"/>
                <w:sz w:val="22"/>
                <w:szCs w:val="22"/>
              </w:rPr>
            </w:pPr>
          </w:p>
        </w:tc>
      </w:tr>
      <w:tr w:rsidR="00B1660C" w:rsidRPr="002B1379" w14:paraId="0202ECD8"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DCB895" w14:textId="77777777" w:rsidR="00B1660C" w:rsidRPr="002B1379" w:rsidRDefault="00B1660C">
            <w:pPr>
              <w:widowControl w:val="0"/>
              <w:numPr>
                <w:ilvl w:val="0"/>
                <w:numId w:val="7"/>
              </w:numPr>
              <w:spacing w:line="228" w:lineRule="auto"/>
              <w:ind w:right="1140"/>
              <w:jc w:val="both"/>
              <w:rPr>
                <w:rFonts w:ascii="Arial" w:hAnsi="Arial" w:cs="Arial"/>
                <w:szCs w:val="24"/>
              </w:rPr>
            </w:pPr>
            <w:r w:rsidRPr="002B1379">
              <w:rPr>
                <w:rFonts w:ascii="Arial" w:hAnsi="Arial" w:cs="Arial"/>
                <w:sz w:val="22"/>
                <w:szCs w:val="22"/>
              </w:rPr>
              <w:t>Utilizzare le conoscenze apprese per stabilire obiettivi significativi, realistici e prioritari</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AA1F364" w14:textId="77777777" w:rsidR="00B1660C" w:rsidRPr="002B1379" w:rsidRDefault="00B1660C">
            <w:pPr>
              <w:widowControl w:val="0"/>
              <w:rPr>
                <w:rFonts w:ascii="Arial" w:hAnsi="Arial" w:cs="Arial"/>
                <w:sz w:val="22"/>
                <w:szCs w:val="22"/>
              </w:rPr>
            </w:pPr>
          </w:p>
        </w:tc>
      </w:tr>
      <w:tr w:rsidR="00B1660C" w:rsidRPr="002B1379" w14:paraId="0E3169A9"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44BFB5" w14:textId="77777777" w:rsidR="00B1660C" w:rsidRPr="002B1379" w:rsidRDefault="00B1660C">
            <w:pPr>
              <w:widowControl w:val="0"/>
              <w:numPr>
                <w:ilvl w:val="0"/>
                <w:numId w:val="7"/>
              </w:numPr>
              <w:rPr>
                <w:rFonts w:ascii="Arial" w:hAnsi="Arial" w:cs="Arial"/>
                <w:szCs w:val="24"/>
              </w:rPr>
            </w:pPr>
            <w:r w:rsidRPr="002B1379">
              <w:rPr>
                <w:rFonts w:ascii="Arial" w:hAnsi="Arial" w:cs="Arial"/>
                <w:sz w:val="22"/>
                <w:szCs w:val="22"/>
              </w:rPr>
              <w:t>Valutare vincoli e possibilità esistenti, definendo strategie di azione e verificando i risultati</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97B6728" w14:textId="77777777" w:rsidR="00B1660C" w:rsidRPr="002B1379" w:rsidRDefault="00B1660C">
            <w:pPr>
              <w:widowControl w:val="0"/>
              <w:rPr>
                <w:rFonts w:ascii="Arial" w:hAnsi="Arial" w:cs="Arial"/>
                <w:sz w:val="22"/>
                <w:szCs w:val="22"/>
              </w:rPr>
            </w:pPr>
          </w:p>
        </w:tc>
      </w:tr>
      <w:tr w:rsidR="00B1660C" w:rsidRPr="002B1379" w14:paraId="06F3AFDB"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AF4340" w14:textId="77777777" w:rsidR="00B1660C" w:rsidRPr="002B1379" w:rsidRDefault="00B1660C">
            <w:pPr>
              <w:widowControl w:val="0"/>
              <w:rPr>
                <w:rFonts w:ascii="Arial" w:hAnsi="Arial" w:cs="Arial"/>
                <w:szCs w:val="24"/>
              </w:rPr>
            </w:pPr>
            <w:r w:rsidRPr="002B1379">
              <w:rPr>
                <w:rFonts w:ascii="Arial" w:hAnsi="Arial" w:cs="Arial"/>
                <w:b/>
                <w:sz w:val="22"/>
                <w:szCs w:val="22"/>
              </w:rPr>
              <w:t>Comunicare</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6B3B356" w14:textId="77777777" w:rsidR="00B1660C" w:rsidRPr="002B1379" w:rsidRDefault="00B1660C">
            <w:pPr>
              <w:widowControl w:val="0"/>
              <w:rPr>
                <w:rFonts w:ascii="Arial" w:hAnsi="Arial" w:cs="Arial"/>
                <w:sz w:val="22"/>
                <w:szCs w:val="22"/>
              </w:rPr>
            </w:pPr>
          </w:p>
        </w:tc>
      </w:tr>
      <w:tr w:rsidR="00B1660C" w:rsidRPr="002B1379" w14:paraId="08F2E144"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AE0E38" w14:textId="77777777" w:rsidR="00B1660C" w:rsidRPr="002B1379" w:rsidRDefault="00B1660C">
            <w:pPr>
              <w:widowControl w:val="0"/>
              <w:numPr>
                <w:ilvl w:val="0"/>
                <w:numId w:val="8"/>
              </w:numPr>
              <w:spacing w:line="228" w:lineRule="auto"/>
              <w:ind w:right="1160"/>
              <w:jc w:val="both"/>
              <w:rPr>
                <w:rFonts w:ascii="Arial" w:hAnsi="Arial" w:cs="Arial"/>
                <w:szCs w:val="24"/>
              </w:rPr>
            </w:pPr>
            <w:r w:rsidRPr="002B1379">
              <w:rPr>
                <w:rFonts w:ascii="Arial" w:hAnsi="Arial" w:cs="Arial"/>
                <w:sz w:val="22"/>
                <w:szCs w:val="22"/>
              </w:rPr>
              <w:t>Comprendere messaggi di genere diverso (quotidiano, letterario, tecnico, scientifico)</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96453E2" w14:textId="77777777" w:rsidR="00B1660C" w:rsidRPr="002B1379" w:rsidRDefault="00B1660C">
            <w:pPr>
              <w:widowControl w:val="0"/>
              <w:rPr>
                <w:rFonts w:ascii="Arial" w:hAnsi="Arial" w:cs="Arial"/>
                <w:sz w:val="22"/>
                <w:szCs w:val="22"/>
              </w:rPr>
            </w:pPr>
          </w:p>
        </w:tc>
      </w:tr>
      <w:tr w:rsidR="00B1660C" w:rsidRPr="002B1379" w14:paraId="33F89498"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B8B136" w14:textId="77777777" w:rsidR="00B1660C" w:rsidRPr="002B1379" w:rsidRDefault="00B1660C">
            <w:pPr>
              <w:numPr>
                <w:ilvl w:val="0"/>
                <w:numId w:val="8"/>
              </w:numPr>
              <w:rPr>
                <w:rFonts w:ascii="Arial" w:hAnsi="Arial" w:cs="Arial"/>
                <w:szCs w:val="24"/>
              </w:rPr>
            </w:pPr>
            <w:r w:rsidRPr="002B1379">
              <w:rPr>
                <w:rFonts w:ascii="Arial" w:hAnsi="Arial" w:cs="Arial"/>
                <w:sz w:val="22"/>
                <w:szCs w:val="22"/>
              </w:rPr>
              <w:t>Rappresentare eventi, fenomeni, principi, concetti, norme, procedure, atteggiamenti, stati d’animo, emozioni, ecc.</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07357B6" w14:textId="77777777" w:rsidR="00B1660C" w:rsidRPr="002B1379" w:rsidRDefault="00B1660C">
            <w:pPr>
              <w:widowControl w:val="0"/>
              <w:rPr>
                <w:rFonts w:ascii="Arial" w:hAnsi="Arial" w:cs="Arial"/>
                <w:sz w:val="22"/>
                <w:szCs w:val="22"/>
              </w:rPr>
            </w:pPr>
          </w:p>
        </w:tc>
      </w:tr>
      <w:tr w:rsidR="00B1660C" w:rsidRPr="002B1379" w14:paraId="2766E292"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695CE4" w14:textId="77777777" w:rsidR="00B1660C" w:rsidRPr="002B1379" w:rsidRDefault="00B1660C">
            <w:pPr>
              <w:widowControl w:val="0"/>
              <w:numPr>
                <w:ilvl w:val="0"/>
                <w:numId w:val="8"/>
              </w:numPr>
              <w:spacing w:line="228" w:lineRule="auto"/>
              <w:ind w:right="99"/>
              <w:jc w:val="both"/>
              <w:rPr>
                <w:rFonts w:ascii="Arial" w:hAnsi="Arial" w:cs="Arial"/>
                <w:szCs w:val="24"/>
              </w:rPr>
            </w:pPr>
            <w:r w:rsidRPr="002B1379">
              <w:rPr>
                <w:rFonts w:ascii="Arial" w:hAnsi="Arial" w:cs="Arial"/>
                <w:sz w:val="22"/>
                <w:szCs w:val="22"/>
              </w:rPr>
              <w:t xml:space="preserve">Utilizzare linguaggi diversi (verbale, matematico, scientifico, simbolico) e diverse metodologie disciplinari mediante diversi supporti (cartacei, informatici e multimediali) </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F1D7037" w14:textId="77777777" w:rsidR="00B1660C" w:rsidRPr="002B1379" w:rsidRDefault="00B1660C">
            <w:pPr>
              <w:widowControl w:val="0"/>
              <w:rPr>
                <w:rFonts w:ascii="Arial" w:hAnsi="Arial" w:cs="Arial"/>
                <w:sz w:val="22"/>
                <w:szCs w:val="22"/>
              </w:rPr>
            </w:pPr>
          </w:p>
        </w:tc>
      </w:tr>
      <w:tr w:rsidR="00B1660C" w:rsidRPr="002B1379" w14:paraId="0ACD0B18"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0EC6CB" w14:textId="77777777" w:rsidR="00B1660C" w:rsidRPr="002B1379" w:rsidRDefault="00B1660C">
            <w:pPr>
              <w:widowControl w:val="0"/>
              <w:rPr>
                <w:rFonts w:ascii="Arial" w:hAnsi="Arial" w:cs="Arial"/>
                <w:szCs w:val="24"/>
              </w:rPr>
            </w:pPr>
            <w:r w:rsidRPr="002B1379">
              <w:rPr>
                <w:rFonts w:ascii="Arial" w:hAnsi="Arial" w:cs="Arial"/>
                <w:b/>
                <w:sz w:val="22"/>
                <w:szCs w:val="22"/>
              </w:rPr>
              <w:t>Collaborare e partecipare</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EED25BA" w14:textId="77777777" w:rsidR="00B1660C" w:rsidRPr="002B1379" w:rsidRDefault="00B1660C">
            <w:pPr>
              <w:widowControl w:val="0"/>
              <w:rPr>
                <w:rFonts w:ascii="Arial" w:hAnsi="Arial" w:cs="Arial"/>
                <w:sz w:val="22"/>
                <w:szCs w:val="22"/>
              </w:rPr>
            </w:pPr>
          </w:p>
        </w:tc>
      </w:tr>
      <w:tr w:rsidR="00B1660C" w:rsidRPr="002B1379" w14:paraId="534122F8"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2F45DF" w14:textId="77777777" w:rsidR="00B1660C" w:rsidRPr="002B1379" w:rsidRDefault="00B1660C">
            <w:pPr>
              <w:widowControl w:val="0"/>
              <w:numPr>
                <w:ilvl w:val="0"/>
                <w:numId w:val="9"/>
              </w:numPr>
              <w:jc w:val="both"/>
              <w:rPr>
                <w:rFonts w:ascii="Arial" w:hAnsi="Arial" w:cs="Arial"/>
                <w:szCs w:val="24"/>
              </w:rPr>
            </w:pPr>
            <w:r w:rsidRPr="002B1379">
              <w:rPr>
                <w:rFonts w:ascii="Arial" w:hAnsi="Arial" w:cs="Arial"/>
                <w:sz w:val="22"/>
                <w:szCs w:val="22"/>
              </w:rPr>
              <w:t xml:space="preserve">Interagire in gruppo </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B987804" w14:textId="77777777" w:rsidR="00B1660C" w:rsidRPr="002B1379" w:rsidRDefault="00B1660C">
            <w:pPr>
              <w:widowControl w:val="0"/>
              <w:rPr>
                <w:rFonts w:ascii="Arial" w:hAnsi="Arial" w:cs="Arial"/>
                <w:sz w:val="22"/>
                <w:szCs w:val="22"/>
              </w:rPr>
            </w:pPr>
          </w:p>
        </w:tc>
      </w:tr>
      <w:tr w:rsidR="00B1660C" w:rsidRPr="002B1379" w14:paraId="1A8F7608"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E76521" w14:textId="77777777" w:rsidR="00B1660C" w:rsidRPr="002B1379" w:rsidRDefault="00B1660C">
            <w:pPr>
              <w:widowControl w:val="0"/>
              <w:numPr>
                <w:ilvl w:val="0"/>
                <w:numId w:val="9"/>
              </w:numPr>
              <w:rPr>
                <w:rFonts w:ascii="Arial" w:hAnsi="Arial" w:cs="Arial"/>
                <w:szCs w:val="24"/>
              </w:rPr>
            </w:pPr>
            <w:r w:rsidRPr="002B1379">
              <w:rPr>
                <w:rFonts w:ascii="Arial" w:hAnsi="Arial" w:cs="Arial"/>
                <w:sz w:val="22"/>
                <w:szCs w:val="22"/>
              </w:rPr>
              <w:t>Comprendere i diversi punti di vista</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1F5F15" w14:textId="77777777" w:rsidR="00B1660C" w:rsidRPr="002B1379" w:rsidRDefault="00B1660C">
            <w:pPr>
              <w:widowControl w:val="0"/>
              <w:rPr>
                <w:rFonts w:ascii="Arial" w:hAnsi="Arial" w:cs="Arial"/>
                <w:sz w:val="22"/>
                <w:szCs w:val="22"/>
              </w:rPr>
            </w:pPr>
          </w:p>
        </w:tc>
      </w:tr>
      <w:tr w:rsidR="00B1660C" w:rsidRPr="002B1379" w14:paraId="7E548648"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AFDCBD" w14:textId="77777777" w:rsidR="00B1660C" w:rsidRPr="002B1379" w:rsidRDefault="00B1660C">
            <w:pPr>
              <w:widowControl w:val="0"/>
              <w:numPr>
                <w:ilvl w:val="0"/>
                <w:numId w:val="9"/>
              </w:numPr>
              <w:rPr>
                <w:rFonts w:ascii="Arial" w:hAnsi="Arial" w:cs="Arial"/>
                <w:szCs w:val="24"/>
              </w:rPr>
            </w:pPr>
            <w:r w:rsidRPr="002B1379">
              <w:rPr>
                <w:rFonts w:ascii="Arial" w:hAnsi="Arial" w:cs="Arial"/>
                <w:sz w:val="22"/>
                <w:szCs w:val="22"/>
              </w:rPr>
              <w:t>Valorizzare le proprie e le altrui capacità, gestendo la conflittualità</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1B3EB3E" w14:textId="77777777" w:rsidR="00B1660C" w:rsidRPr="002B1379" w:rsidRDefault="00B1660C">
            <w:pPr>
              <w:widowControl w:val="0"/>
              <w:rPr>
                <w:rFonts w:ascii="Arial" w:hAnsi="Arial" w:cs="Arial"/>
                <w:sz w:val="22"/>
                <w:szCs w:val="22"/>
              </w:rPr>
            </w:pPr>
          </w:p>
        </w:tc>
      </w:tr>
      <w:tr w:rsidR="00B1660C" w:rsidRPr="002B1379" w14:paraId="76BE8C31"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B0736B" w14:textId="77777777" w:rsidR="00B1660C" w:rsidRPr="002B1379" w:rsidRDefault="00B1660C">
            <w:pPr>
              <w:widowControl w:val="0"/>
              <w:numPr>
                <w:ilvl w:val="0"/>
                <w:numId w:val="9"/>
              </w:numPr>
              <w:ind w:right="99"/>
              <w:jc w:val="both"/>
              <w:rPr>
                <w:rFonts w:ascii="Arial" w:hAnsi="Arial" w:cs="Arial"/>
                <w:szCs w:val="24"/>
              </w:rPr>
            </w:pPr>
            <w:r w:rsidRPr="002B1379">
              <w:rPr>
                <w:rFonts w:ascii="Arial" w:hAnsi="Arial" w:cs="Arial"/>
                <w:sz w:val="22"/>
                <w:szCs w:val="22"/>
              </w:rPr>
              <w:t xml:space="preserve">Contribuire all’apprendimento comune e alla realizzazione delle attività con riconoscimento dei diritti fondamentali degli altri </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B487BB5" w14:textId="77777777" w:rsidR="00B1660C" w:rsidRPr="002B1379" w:rsidRDefault="00B1660C">
            <w:pPr>
              <w:widowControl w:val="0"/>
              <w:rPr>
                <w:rFonts w:ascii="Arial" w:hAnsi="Arial" w:cs="Arial"/>
                <w:sz w:val="22"/>
                <w:szCs w:val="22"/>
              </w:rPr>
            </w:pPr>
          </w:p>
        </w:tc>
      </w:tr>
      <w:tr w:rsidR="00B1660C" w:rsidRPr="002B1379" w14:paraId="4EED6997"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1531E9" w14:textId="77777777" w:rsidR="00B1660C" w:rsidRPr="002B1379" w:rsidRDefault="00B1660C">
            <w:pPr>
              <w:widowControl w:val="0"/>
              <w:rPr>
                <w:rFonts w:ascii="Arial" w:hAnsi="Arial" w:cs="Arial"/>
                <w:szCs w:val="24"/>
              </w:rPr>
            </w:pPr>
            <w:r w:rsidRPr="002B1379">
              <w:rPr>
                <w:rFonts w:ascii="Arial" w:hAnsi="Arial" w:cs="Arial"/>
                <w:b/>
                <w:sz w:val="22"/>
                <w:szCs w:val="22"/>
              </w:rPr>
              <w:t>Agire in modo autonomo e consapevole</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3285FBB" w14:textId="77777777" w:rsidR="00B1660C" w:rsidRPr="002B1379" w:rsidRDefault="00B1660C">
            <w:pPr>
              <w:widowControl w:val="0"/>
              <w:rPr>
                <w:rFonts w:ascii="Arial" w:hAnsi="Arial" w:cs="Arial"/>
                <w:sz w:val="22"/>
                <w:szCs w:val="22"/>
              </w:rPr>
            </w:pPr>
          </w:p>
        </w:tc>
      </w:tr>
      <w:tr w:rsidR="00B1660C" w:rsidRPr="002B1379" w14:paraId="334D5BEC"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F8ABD6" w14:textId="77777777" w:rsidR="00B1660C" w:rsidRPr="002B1379" w:rsidRDefault="00B1660C">
            <w:pPr>
              <w:widowControl w:val="0"/>
              <w:numPr>
                <w:ilvl w:val="0"/>
                <w:numId w:val="6"/>
              </w:numPr>
              <w:tabs>
                <w:tab w:val="left" w:pos="360"/>
              </w:tabs>
              <w:jc w:val="both"/>
              <w:rPr>
                <w:rFonts w:ascii="Arial" w:hAnsi="Arial" w:cs="Arial"/>
                <w:szCs w:val="24"/>
              </w:rPr>
            </w:pPr>
            <w:r w:rsidRPr="002B1379">
              <w:rPr>
                <w:rFonts w:ascii="Arial" w:hAnsi="Arial" w:cs="Arial"/>
                <w:sz w:val="22"/>
                <w:szCs w:val="22"/>
              </w:rPr>
              <w:t xml:space="preserve">Sapersi inserire in modo attivo e consapevole nella vita sociale </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2E4EC62" w14:textId="77777777" w:rsidR="00B1660C" w:rsidRPr="002B1379" w:rsidRDefault="00B1660C">
            <w:pPr>
              <w:widowControl w:val="0"/>
              <w:rPr>
                <w:rFonts w:ascii="Arial" w:hAnsi="Arial" w:cs="Arial"/>
                <w:sz w:val="22"/>
                <w:szCs w:val="22"/>
              </w:rPr>
            </w:pPr>
          </w:p>
        </w:tc>
      </w:tr>
      <w:tr w:rsidR="00B1660C" w:rsidRPr="002B1379" w14:paraId="1A80DBA4"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CC2AED" w14:textId="77777777" w:rsidR="00B1660C" w:rsidRPr="002B1379" w:rsidRDefault="00B1660C">
            <w:pPr>
              <w:widowControl w:val="0"/>
              <w:numPr>
                <w:ilvl w:val="0"/>
                <w:numId w:val="6"/>
              </w:numPr>
              <w:tabs>
                <w:tab w:val="left" w:pos="360"/>
              </w:tabs>
              <w:jc w:val="both"/>
              <w:rPr>
                <w:rFonts w:ascii="Arial" w:hAnsi="Arial" w:cs="Arial"/>
                <w:szCs w:val="24"/>
              </w:rPr>
            </w:pPr>
            <w:r w:rsidRPr="002B1379">
              <w:rPr>
                <w:rFonts w:ascii="Arial" w:hAnsi="Arial" w:cs="Arial"/>
                <w:sz w:val="22"/>
                <w:szCs w:val="22"/>
              </w:rPr>
              <w:t xml:space="preserve">Far valere nella vita sociale i propri diritti e bisogni </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89796CB" w14:textId="77777777" w:rsidR="00B1660C" w:rsidRPr="002B1379" w:rsidRDefault="00B1660C">
            <w:pPr>
              <w:widowControl w:val="0"/>
              <w:rPr>
                <w:rFonts w:ascii="Arial" w:hAnsi="Arial" w:cs="Arial"/>
                <w:sz w:val="22"/>
                <w:szCs w:val="22"/>
              </w:rPr>
            </w:pPr>
          </w:p>
        </w:tc>
      </w:tr>
      <w:tr w:rsidR="00B1660C" w:rsidRPr="002B1379" w14:paraId="52D0CE9E"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76D9A6" w14:textId="77777777" w:rsidR="00B1660C" w:rsidRPr="002B1379" w:rsidRDefault="00B1660C">
            <w:pPr>
              <w:widowControl w:val="0"/>
              <w:numPr>
                <w:ilvl w:val="0"/>
                <w:numId w:val="6"/>
              </w:numPr>
              <w:tabs>
                <w:tab w:val="left" w:pos="360"/>
              </w:tabs>
              <w:jc w:val="both"/>
              <w:rPr>
                <w:rFonts w:ascii="Arial" w:hAnsi="Arial" w:cs="Arial"/>
                <w:szCs w:val="24"/>
              </w:rPr>
            </w:pPr>
            <w:r w:rsidRPr="002B1379">
              <w:rPr>
                <w:rFonts w:ascii="Arial" w:hAnsi="Arial" w:cs="Arial"/>
                <w:sz w:val="22"/>
                <w:szCs w:val="22"/>
              </w:rPr>
              <w:t xml:space="preserve">Riconoscere e rispettare i diritti e i bisogni altrui, le opportunità comuni </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688A28D" w14:textId="77777777" w:rsidR="00B1660C" w:rsidRPr="002B1379" w:rsidRDefault="00B1660C">
            <w:pPr>
              <w:widowControl w:val="0"/>
              <w:rPr>
                <w:rFonts w:ascii="Arial" w:hAnsi="Arial" w:cs="Arial"/>
                <w:sz w:val="22"/>
                <w:szCs w:val="22"/>
              </w:rPr>
            </w:pPr>
          </w:p>
        </w:tc>
      </w:tr>
      <w:tr w:rsidR="00B1660C" w:rsidRPr="002B1379" w14:paraId="5B42F379"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93639C" w14:textId="77777777" w:rsidR="00B1660C" w:rsidRPr="002B1379" w:rsidRDefault="00B1660C">
            <w:pPr>
              <w:widowControl w:val="0"/>
              <w:numPr>
                <w:ilvl w:val="0"/>
                <w:numId w:val="6"/>
              </w:numPr>
              <w:tabs>
                <w:tab w:val="left" w:pos="360"/>
              </w:tabs>
              <w:rPr>
                <w:rFonts w:ascii="Arial" w:hAnsi="Arial" w:cs="Arial"/>
                <w:szCs w:val="24"/>
              </w:rPr>
            </w:pPr>
            <w:r w:rsidRPr="002B1379">
              <w:rPr>
                <w:rFonts w:ascii="Arial" w:hAnsi="Arial" w:cs="Arial"/>
                <w:sz w:val="22"/>
                <w:szCs w:val="22"/>
              </w:rPr>
              <w:t>Riconoscere e rispettare limiti, regole e responsabilità</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46113D7" w14:textId="77777777" w:rsidR="00B1660C" w:rsidRPr="002B1379" w:rsidRDefault="00B1660C">
            <w:pPr>
              <w:widowControl w:val="0"/>
              <w:rPr>
                <w:rFonts w:ascii="Arial" w:hAnsi="Arial" w:cs="Arial"/>
                <w:sz w:val="22"/>
                <w:szCs w:val="22"/>
              </w:rPr>
            </w:pPr>
          </w:p>
        </w:tc>
      </w:tr>
      <w:tr w:rsidR="00B1660C" w:rsidRPr="002B1379" w14:paraId="07AC4987"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835707" w14:textId="77777777" w:rsidR="00B1660C" w:rsidRPr="002B1379" w:rsidRDefault="00B1660C">
            <w:pPr>
              <w:widowControl w:val="0"/>
              <w:rPr>
                <w:rFonts w:ascii="Arial" w:hAnsi="Arial" w:cs="Arial"/>
                <w:szCs w:val="24"/>
              </w:rPr>
            </w:pPr>
            <w:r w:rsidRPr="002B1379">
              <w:rPr>
                <w:rFonts w:ascii="Arial" w:hAnsi="Arial" w:cs="Arial"/>
                <w:b/>
                <w:sz w:val="22"/>
                <w:szCs w:val="22"/>
              </w:rPr>
              <w:t>Risolvere problemi</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3AE7ADC" w14:textId="77777777" w:rsidR="00B1660C" w:rsidRPr="002B1379" w:rsidRDefault="00B1660C">
            <w:pPr>
              <w:widowControl w:val="0"/>
              <w:rPr>
                <w:rFonts w:ascii="Arial" w:hAnsi="Arial" w:cs="Arial"/>
                <w:sz w:val="22"/>
                <w:szCs w:val="22"/>
              </w:rPr>
            </w:pPr>
          </w:p>
        </w:tc>
      </w:tr>
      <w:tr w:rsidR="00B1660C" w:rsidRPr="002B1379" w14:paraId="02B796A6"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8D8067" w14:textId="77777777" w:rsidR="00B1660C" w:rsidRPr="002B1379" w:rsidRDefault="00B1660C">
            <w:pPr>
              <w:widowControl w:val="0"/>
              <w:numPr>
                <w:ilvl w:val="0"/>
                <w:numId w:val="10"/>
              </w:numPr>
              <w:jc w:val="both"/>
              <w:rPr>
                <w:rFonts w:ascii="Arial" w:hAnsi="Arial" w:cs="Arial"/>
                <w:szCs w:val="24"/>
              </w:rPr>
            </w:pPr>
            <w:r w:rsidRPr="002B1379">
              <w:rPr>
                <w:rFonts w:ascii="Arial" w:hAnsi="Arial" w:cs="Arial"/>
                <w:sz w:val="22"/>
                <w:szCs w:val="22"/>
              </w:rPr>
              <w:t xml:space="preserve">Affrontare situazioni problematiche </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A83F0BF" w14:textId="77777777" w:rsidR="00B1660C" w:rsidRPr="002B1379" w:rsidRDefault="00B1660C">
            <w:pPr>
              <w:widowControl w:val="0"/>
              <w:rPr>
                <w:rFonts w:ascii="Arial" w:hAnsi="Arial" w:cs="Arial"/>
                <w:sz w:val="22"/>
                <w:szCs w:val="22"/>
              </w:rPr>
            </w:pPr>
          </w:p>
        </w:tc>
      </w:tr>
      <w:tr w:rsidR="00B1660C" w:rsidRPr="002B1379" w14:paraId="60D93E73"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1B07D0" w14:textId="77777777" w:rsidR="00B1660C" w:rsidRPr="002B1379" w:rsidRDefault="00B1660C">
            <w:pPr>
              <w:widowControl w:val="0"/>
              <w:numPr>
                <w:ilvl w:val="0"/>
                <w:numId w:val="10"/>
              </w:numPr>
              <w:jc w:val="both"/>
              <w:rPr>
                <w:rFonts w:ascii="Arial" w:hAnsi="Arial" w:cs="Arial"/>
                <w:szCs w:val="24"/>
              </w:rPr>
            </w:pPr>
            <w:r w:rsidRPr="002B1379">
              <w:rPr>
                <w:rFonts w:ascii="Arial" w:hAnsi="Arial" w:cs="Arial"/>
                <w:sz w:val="22"/>
                <w:szCs w:val="22"/>
              </w:rPr>
              <w:t xml:space="preserve">Costruire e verificare ipotesi </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007A888" w14:textId="77777777" w:rsidR="00B1660C" w:rsidRPr="002B1379" w:rsidRDefault="00B1660C">
            <w:pPr>
              <w:widowControl w:val="0"/>
              <w:rPr>
                <w:rFonts w:ascii="Arial" w:hAnsi="Arial" w:cs="Arial"/>
                <w:sz w:val="22"/>
                <w:szCs w:val="22"/>
              </w:rPr>
            </w:pPr>
          </w:p>
        </w:tc>
      </w:tr>
      <w:tr w:rsidR="00B1660C" w:rsidRPr="002B1379" w14:paraId="04CDB6DC"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3DA1D7" w14:textId="77777777" w:rsidR="00B1660C" w:rsidRPr="002B1379" w:rsidRDefault="00B1660C">
            <w:pPr>
              <w:widowControl w:val="0"/>
              <w:numPr>
                <w:ilvl w:val="0"/>
                <w:numId w:val="10"/>
              </w:numPr>
              <w:jc w:val="both"/>
              <w:rPr>
                <w:rFonts w:ascii="Arial" w:hAnsi="Arial" w:cs="Arial"/>
                <w:szCs w:val="24"/>
              </w:rPr>
            </w:pPr>
            <w:r w:rsidRPr="002B1379">
              <w:rPr>
                <w:rFonts w:ascii="Arial" w:hAnsi="Arial" w:cs="Arial"/>
                <w:sz w:val="22"/>
                <w:szCs w:val="22"/>
              </w:rPr>
              <w:t xml:space="preserve">Individuare fonti e risorse adeguate </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C766357" w14:textId="77777777" w:rsidR="00B1660C" w:rsidRPr="002B1379" w:rsidRDefault="00B1660C">
            <w:pPr>
              <w:widowControl w:val="0"/>
              <w:rPr>
                <w:rFonts w:ascii="Arial" w:hAnsi="Arial" w:cs="Arial"/>
                <w:sz w:val="22"/>
                <w:szCs w:val="22"/>
              </w:rPr>
            </w:pPr>
          </w:p>
        </w:tc>
      </w:tr>
      <w:tr w:rsidR="00B1660C" w:rsidRPr="002B1379" w14:paraId="0638BF84"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ECB684" w14:textId="77777777" w:rsidR="00B1660C" w:rsidRPr="002B1379" w:rsidRDefault="00B1660C">
            <w:pPr>
              <w:widowControl w:val="0"/>
              <w:numPr>
                <w:ilvl w:val="0"/>
                <w:numId w:val="10"/>
              </w:numPr>
              <w:rPr>
                <w:rFonts w:ascii="Arial" w:hAnsi="Arial" w:cs="Arial"/>
                <w:szCs w:val="24"/>
              </w:rPr>
            </w:pPr>
            <w:r w:rsidRPr="002B1379">
              <w:rPr>
                <w:rFonts w:ascii="Arial" w:hAnsi="Arial" w:cs="Arial"/>
                <w:sz w:val="22"/>
                <w:szCs w:val="22"/>
              </w:rPr>
              <w:t>Raccogliere e valutare i dati</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E22C051" w14:textId="77777777" w:rsidR="00B1660C" w:rsidRPr="002B1379" w:rsidRDefault="00B1660C">
            <w:pPr>
              <w:widowControl w:val="0"/>
              <w:rPr>
                <w:rFonts w:ascii="Arial" w:hAnsi="Arial" w:cs="Arial"/>
                <w:sz w:val="22"/>
                <w:szCs w:val="22"/>
              </w:rPr>
            </w:pPr>
          </w:p>
        </w:tc>
      </w:tr>
      <w:tr w:rsidR="00B1660C" w:rsidRPr="002B1379" w14:paraId="5B237403"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17E77F" w14:textId="77777777" w:rsidR="00B1660C" w:rsidRPr="002B1379" w:rsidRDefault="00B1660C">
            <w:pPr>
              <w:widowControl w:val="0"/>
              <w:numPr>
                <w:ilvl w:val="0"/>
                <w:numId w:val="10"/>
              </w:numPr>
              <w:spacing w:line="228" w:lineRule="auto"/>
              <w:ind w:right="99"/>
              <w:jc w:val="both"/>
              <w:rPr>
                <w:rFonts w:ascii="Arial" w:hAnsi="Arial" w:cs="Arial"/>
                <w:szCs w:val="24"/>
              </w:rPr>
            </w:pPr>
            <w:r w:rsidRPr="002B1379">
              <w:rPr>
                <w:rFonts w:ascii="Arial" w:hAnsi="Arial" w:cs="Arial"/>
                <w:sz w:val="22"/>
                <w:szCs w:val="22"/>
              </w:rPr>
              <w:t>Proporre soluzioni utilizzando contenuti e metodi delle diverse discipline</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218C3FD" w14:textId="77777777" w:rsidR="00B1660C" w:rsidRPr="002B1379" w:rsidRDefault="00B1660C">
            <w:pPr>
              <w:widowControl w:val="0"/>
              <w:rPr>
                <w:rFonts w:ascii="Arial" w:hAnsi="Arial" w:cs="Arial"/>
                <w:sz w:val="22"/>
                <w:szCs w:val="22"/>
              </w:rPr>
            </w:pPr>
          </w:p>
        </w:tc>
      </w:tr>
      <w:tr w:rsidR="00B1660C" w:rsidRPr="002B1379" w14:paraId="51E74885"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266C48" w14:textId="77777777" w:rsidR="00B1660C" w:rsidRPr="002B1379" w:rsidRDefault="00B1660C">
            <w:pPr>
              <w:widowControl w:val="0"/>
              <w:tabs>
                <w:tab w:val="left" w:pos="2734"/>
              </w:tabs>
              <w:rPr>
                <w:rFonts w:ascii="Arial" w:hAnsi="Arial" w:cs="Arial"/>
                <w:szCs w:val="24"/>
              </w:rPr>
            </w:pPr>
            <w:r w:rsidRPr="002B1379">
              <w:rPr>
                <w:rFonts w:ascii="Arial" w:hAnsi="Arial" w:cs="Arial"/>
                <w:b/>
                <w:sz w:val="22"/>
                <w:szCs w:val="22"/>
              </w:rPr>
              <w:t>Individuare collegamenti e relazioni</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F14F427" w14:textId="77777777" w:rsidR="00B1660C" w:rsidRPr="002B1379" w:rsidRDefault="00B1660C">
            <w:pPr>
              <w:widowControl w:val="0"/>
              <w:rPr>
                <w:rFonts w:ascii="Arial" w:hAnsi="Arial" w:cs="Arial"/>
                <w:sz w:val="22"/>
                <w:szCs w:val="22"/>
              </w:rPr>
            </w:pPr>
          </w:p>
        </w:tc>
      </w:tr>
      <w:tr w:rsidR="00B1660C" w:rsidRPr="002B1379" w14:paraId="54E11524"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D5F3AE" w14:textId="77777777" w:rsidR="00B1660C" w:rsidRPr="002B1379" w:rsidRDefault="00B1660C">
            <w:pPr>
              <w:widowControl w:val="0"/>
              <w:numPr>
                <w:ilvl w:val="0"/>
                <w:numId w:val="4"/>
              </w:numPr>
              <w:tabs>
                <w:tab w:val="left" w:pos="460"/>
              </w:tabs>
              <w:ind w:left="460" w:hanging="358"/>
              <w:jc w:val="both"/>
              <w:rPr>
                <w:rFonts w:ascii="Arial" w:hAnsi="Arial" w:cs="Arial"/>
                <w:szCs w:val="24"/>
              </w:rPr>
            </w:pPr>
            <w:r w:rsidRPr="002B1379">
              <w:rPr>
                <w:rFonts w:ascii="Arial" w:hAnsi="Arial" w:cs="Arial"/>
                <w:sz w:val="22"/>
                <w:szCs w:val="22"/>
              </w:rPr>
              <w:t xml:space="preserve">Individuare collegamenti e relazioni tra fenomeni, eventi e concetti diversi, in diversi ambiti disciplinari e lontani nello spazio e nel tempo </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AF21A21" w14:textId="77777777" w:rsidR="00B1660C" w:rsidRPr="002B1379" w:rsidRDefault="00B1660C">
            <w:pPr>
              <w:widowControl w:val="0"/>
              <w:rPr>
                <w:rFonts w:ascii="Arial" w:hAnsi="Arial" w:cs="Arial"/>
                <w:sz w:val="22"/>
                <w:szCs w:val="22"/>
              </w:rPr>
            </w:pPr>
          </w:p>
        </w:tc>
      </w:tr>
      <w:tr w:rsidR="00B1660C" w:rsidRPr="002B1379" w14:paraId="5DBEF2A3"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F4E5E9" w14:textId="77777777" w:rsidR="00B1660C" w:rsidRPr="002B1379" w:rsidRDefault="00B1660C">
            <w:pPr>
              <w:widowControl w:val="0"/>
              <w:numPr>
                <w:ilvl w:val="0"/>
                <w:numId w:val="4"/>
              </w:numPr>
              <w:tabs>
                <w:tab w:val="left" w:pos="460"/>
              </w:tabs>
              <w:ind w:left="460" w:right="99" w:hanging="358"/>
              <w:jc w:val="both"/>
              <w:rPr>
                <w:rFonts w:ascii="Arial" w:hAnsi="Arial" w:cs="Arial"/>
                <w:szCs w:val="24"/>
              </w:rPr>
            </w:pPr>
            <w:r w:rsidRPr="002B1379">
              <w:rPr>
                <w:rFonts w:ascii="Arial" w:hAnsi="Arial" w:cs="Arial"/>
                <w:sz w:val="22"/>
                <w:szCs w:val="22"/>
              </w:rPr>
              <w:t xml:space="preserve">Riconoscerne la natura sistemica, analogie e differenze, coerenze ed incoerenze, causa effetto e la natura probabilistica </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32501B3" w14:textId="77777777" w:rsidR="00B1660C" w:rsidRPr="002B1379" w:rsidRDefault="00B1660C">
            <w:pPr>
              <w:widowControl w:val="0"/>
              <w:rPr>
                <w:rFonts w:ascii="Arial" w:hAnsi="Arial" w:cs="Arial"/>
                <w:sz w:val="22"/>
                <w:szCs w:val="22"/>
              </w:rPr>
            </w:pPr>
          </w:p>
        </w:tc>
      </w:tr>
      <w:tr w:rsidR="00B1660C" w:rsidRPr="002B1379" w14:paraId="762EBE14"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6F436A" w14:textId="77777777" w:rsidR="00B1660C" w:rsidRPr="002B1379" w:rsidRDefault="00B1660C">
            <w:pPr>
              <w:widowControl w:val="0"/>
              <w:numPr>
                <w:ilvl w:val="0"/>
                <w:numId w:val="4"/>
              </w:numPr>
              <w:tabs>
                <w:tab w:val="left" w:pos="460"/>
              </w:tabs>
              <w:ind w:left="460" w:hanging="358"/>
              <w:jc w:val="both"/>
              <w:rPr>
                <w:rFonts w:ascii="Arial" w:hAnsi="Arial" w:cs="Arial"/>
                <w:szCs w:val="24"/>
              </w:rPr>
            </w:pPr>
            <w:r w:rsidRPr="002B1379">
              <w:rPr>
                <w:rFonts w:ascii="Arial" w:hAnsi="Arial" w:cs="Arial"/>
                <w:sz w:val="22"/>
                <w:szCs w:val="22"/>
              </w:rPr>
              <w:t xml:space="preserve">Rappresentarli con argomentazioni coerenti </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479F813" w14:textId="77777777" w:rsidR="00B1660C" w:rsidRPr="002B1379" w:rsidRDefault="00B1660C">
            <w:pPr>
              <w:widowControl w:val="0"/>
              <w:rPr>
                <w:rFonts w:ascii="Arial" w:hAnsi="Arial" w:cs="Arial"/>
                <w:sz w:val="22"/>
                <w:szCs w:val="22"/>
              </w:rPr>
            </w:pPr>
          </w:p>
        </w:tc>
      </w:tr>
      <w:tr w:rsidR="00B1660C" w:rsidRPr="002B1379" w14:paraId="27F17D25"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3EEE0D" w14:textId="77777777" w:rsidR="00B1660C" w:rsidRPr="002B1379" w:rsidRDefault="00B1660C">
            <w:pPr>
              <w:widowControl w:val="0"/>
              <w:rPr>
                <w:rFonts w:ascii="Arial" w:hAnsi="Arial" w:cs="Arial"/>
                <w:szCs w:val="24"/>
              </w:rPr>
            </w:pPr>
            <w:r w:rsidRPr="002B1379">
              <w:rPr>
                <w:rFonts w:ascii="Arial" w:hAnsi="Arial" w:cs="Arial"/>
                <w:b/>
                <w:sz w:val="22"/>
                <w:szCs w:val="22"/>
              </w:rPr>
              <w:t>Acquisire e interpretare l’informazione</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B3F56CA" w14:textId="77777777" w:rsidR="00B1660C" w:rsidRPr="002B1379" w:rsidRDefault="00B1660C">
            <w:pPr>
              <w:widowControl w:val="0"/>
              <w:rPr>
                <w:rFonts w:ascii="Arial" w:hAnsi="Arial" w:cs="Arial"/>
                <w:sz w:val="22"/>
                <w:szCs w:val="22"/>
              </w:rPr>
            </w:pPr>
          </w:p>
        </w:tc>
      </w:tr>
      <w:tr w:rsidR="00B1660C" w:rsidRPr="002B1379" w14:paraId="2DB10C2B"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5AAE48" w14:textId="77777777" w:rsidR="00B1660C" w:rsidRPr="002B1379" w:rsidRDefault="00B1660C">
            <w:pPr>
              <w:widowControl w:val="0"/>
              <w:numPr>
                <w:ilvl w:val="0"/>
                <w:numId w:val="5"/>
              </w:numPr>
              <w:tabs>
                <w:tab w:val="left" w:pos="460"/>
              </w:tabs>
              <w:ind w:left="460" w:hanging="358"/>
              <w:jc w:val="both"/>
              <w:rPr>
                <w:rFonts w:ascii="Arial" w:hAnsi="Arial" w:cs="Arial"/>
                <w:szCs w:val="24"/>
              </w:rPr>
            </w:pPr>
            <w:r w:rsidRPr="002B1379">
              <w:rPr>
                <w:rFonts w:ascii="Arial" w:hAnsi="Arial" w:cs="Arial"/>
                <w:sz w:val="22"/>
                <w:szCs w:val="22"/>
              </w:rPr>
              <w:t xml:space="preserve">Acquisire l'informazione ricevuta nei diversi ambiti e attraverso diversi strumenti comuni </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FDD090E" w14:textId="77777777" w:rsidR="00B1660C" w:rsidRPr="002B1379" w:rsidRDefault="00B1660C">
            <w:pPr>
              <w:widowControl w:val="0"/>
              <w:rPr>
                <w:rFonts w:ascii="Arial" w:hAnsi="Arial" w:cs="Arial"/>
                <w:sz w:val="22"/>
                <w:szCs w:val="22"/>
              </w:rPr>
            </w:pPr>
          </w:p>
        </w:tc>
      </w:tr>
      <w:tr w:rsidR="00B1660C" w:rsidRPr="002B1379" w14:paraId="5C9484E3" w14:textId="77777777" w:rsidTr="003F7D0F">
        <w:tc>
          <w:tcPr>
            <w:tcW w:w="92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2C9C4B" w14:textId="77777777" w:rsidR="00B1660C" w:rsidRPr="002B1379" w:rsidRDefault="00B1660C">
            <w:pPr>
              <w:widowControl w:val="0"/>
              <w:numPr>
                <w:ilvl w:val="0"/>
                <w:numId w:val="5"/>
              </w:numPr>
              <w:tabs>
                <w:tab w:val="left" w:pos="460"/>
              </w:tabs>
              <w:ind w:left="460" w:hanging="358"/>
              <w:jc w:val="both"/>
              <w:rPr>
                <w:rFonts w:ascii="Arial" w:hAnsi="Arial" w:cs="Arial"/>
                <w:szCs w:val="24"/>
              </w:rPr>
            </w:pPr>
            <w:r w:rsidRPr="002B1379">
              <w:rPr>
                <w:rFonts w:ascii="Arial" w:hAnsi="Arial" w:cs="Arial"/>
                <w:sz w:val="22"/>
                <w:szCs w:val="22"/>
              </w:rPr>
              <w:t>Interpretarla criticamente valutandone l’attendibilità e l’utilità, distinguendo fatti e opinioni</w:t>
            </w:r>
          </w:p>
        </w:tc>
        <w:tc>
          <w:tcPr>
            <w:tcW w:w="80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674DECF" w14:textId="77777777" w:rsidR="00B1660C" w:rsidRPr="002B1379" w:rsidRDefault="00B1660C">
            <w:pPr>
              <w:widowControl w:val="0"/>
              <w:rPr>
                <w:rFonts w:ascii="Arial" w:hAnsi="Arial" w:cs="Arial"/>
                <w:sz w:val="22"/>
                <w:szCs w:val="22"/>
              </w:rPr>
            </w:pPr>
          </w:p>
        </w:tc>
      </w:tr>
    </w:tbl>
    <w:p w14:paraId="48BAE290" w14:textId="77777777" w:rsidR="00B1660C" w:rsidRPr="002B1379" w:rsidRDefault="00B1660C">
      <w:pPr>
        <w:spacing w:after="240"/>
        <w:rPr>
          <w:rFonts w:ascii="Arial" w:hAnsi="Arial" w:cs="Arial"/>
          <w:sz w:val="22"/>
          <w:szCs w:val="22"/>
        </w:rPr>
      </w:pPr>
    </w:p>
    <w:tbl>
      <w:tblPr>
        <w:tblW w:w="9639" w:type="dxa"/>
        <w:tblInd w:w="-25" w:type="dxa"/>
        <w:tblLayout w:type="fixed"/>
        <w:tblCellMar>
          <w:left w:w="0" w:type="dxa"/>
          <w:right w:w="0" w:type="dxa"/>
        </w:tblCellMar>
        <w:tblLook w:val="0000" w:firstRow="0" w:lastRow="0" w:firstColumn="0" w:lastColumn="0" w:noHBand="0" w:noVBand="0"/>
      </w:tblPr>
      <w:tblGrid>
        <w:gridCol w:w="1908"/>
        <w:gridCol w:w="555"/>
        <w:gridCol w:w="2208"/>
        <w:gridCol w:w="631"/>
        <w:gridCol w:w="1472"/>
        <w:gridCol w:w="574"/>
        <w:gridCol w:w="1678"/>
        <w:gridCol w:w="613"/>
      </w:tblGrid>
      <w:tr w:rsidR="00B1660C" w:rsidRPr="002B1379" w14:paraId="001A4321" w14:textId="77777777" w:rsidTr="003F7D0F">
        <w:trPr>
          <w:trHeight w:val="552"/>
        </w:trPr>
        <w:tc>
          <w:tcPr>
            <w:tcW w:w="10420" w:type="dxa"/>
            <w:gridSpan w:val="8"/>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14:paraId="44928FF2" w14:textId="77777777" w:rsidR="00B1660C" w:rsidRPr="002B1379" w:rsidRDefault="00B1660C">
            <w:pPr>
              <w:widowControl w:val="0"/>
              <w:spacing w:line="228" w:lineRule="auto"/>
              <w:ind w:left="100"/>
              <w:jc w:val="center"/>
              <w:rPr>
                <w:rFonts w:ascii="Arial" w:hAnsi="Arial" w:cs="Arial"/>
                <w:szCs w:val="24"/>
              </w:rPr>
            </w:pPr>
            <w:r w:rsidRPr="002B1379">
              <w:rPr>
                <w:rFonts w:ascii="Arial" w:hAnsi="Arial" w:cs="Arial"/>
                <w:b/>
                <w:sz w:val="22"/>
                <w:szCs w:val="22"/>
              </w:rPr>
              <w:t>OBIETTIVI EDUCATIVI FORMATIVI ( Crocettare le voci interessate)</w:t>
            </w:r>
          </w:p>
          <w:p w14:paraId="45A90464" w14:textId="77777777" w:rsidR="00B1660C" w:rsidRPr="002B1379" w:rsidRDefault="00B1660C">
            <w:pPr>
              <w:widowControl w:val="0"/>
              <w:spacing w:line="228" w:lineRule="auto"/>
              <w:ind w:left="100"/>
              <w:jc w:val="center"/>
              <w:rPr>
                <w:rFonts w:ascii="Arial" w:hAnsi="Arial" w:cs="Arial"/>
                <w:szCs w:val="24"/>
              </w:rPr>
            </w:pPr>
            <w:r w:rsidRPr="002B1379">
              <w:rPr>
                <w:rFonts w:ascii="Arial" w:hAnsi="Arial" w:cs="Arial"/>
                <w:b/>
                <w:sz w:val="22"/>
                <w:szCs w:val="22"/>
              </w:rPr>
              <w:t>In particolare il Consiglio di Classe stabilisce obiettivi educativi minimi di scolarizzazione:</w:t>
            </w:r>
          </w:p>
        </w:tc>
      </w:tr>
      <w:tr w:rsidR="00B1660C" w:rsidRPr="002B1379" w14:paraId="3F057AA4" w14:textId="77777777" w:rsidTr="003F7D0F">
        <w:trPr>
          <w:trHeight w:val="976"/>
        </w:trPr>
        <w:tc>
          <w:tcPr>
            <w:tcW w:w="20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8DF174" w14:textId="77777777" w:rsidR="00B1660C" w:rsidRPr="002B1379" w:rsidRDefault="00B1660C">
            <w:pPr>
              <w:widowControl w:val="0"/>
              <w:spacing w:line="237" w:lineRule="exact"/>
              <w:ind w:left="100"/>
              <w:rPr>
                <w:rFonts w:ascii="Arial" w:hAnsi="Arial" w:cs="Arial"/>
                <w:szCs w:val="24"/>
              </w:rPr>
            </w:pPr>
            <w:r w:rsidRPr="002B1379">
              <w:rPr>
                <w:rFonts w:ascii="Arial" w:hAnsi="Arial" w:cs="Arial"/>
                <w:sz w:val="22"/>
                <w:szCs w:val="22"/>
              </w:rPr>
              <w:t>Rispetto delle regole</w:t>
            </w:r>
          </w:p>
        </w:tc>
        <w:tc>
          <w:tcPr>
            <w:tcW w:w="5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74A5EB" w14:textId="77777777" w:rsidR="00B1660C" w:rsidRPr="002B1379" w:rsidRDefault="00B1660C">
            <w:pPr>
              <w:widowControl w:val="0"/>
              <w:jc w:val="center"/>
              <w:rPr>
                <w:rFonts w:ascii="Arial" w:hAnsi="Arial" w:cs="Arial"/>
                <w:sz w:val="22"/>
                <w:szCs w:val="22"/>
              </w:rPr>
            </w:pPr>
          </w:p>
        </w:tc>
        <w:tc>
          <w:tcPr>
            <w:tcW w:w="240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0DE1C2" w14:textId="77777777" w:rsidR="00B1660C" w:rsidRPr="002B1379" w:rsidRDefault="00B1660C">
            <w:pPr>
              <w:widowControl w:val="0"/>
              <w:spacing w:line="235" w:lineRule="exact"/>
              <w:ind w:left="100"/>
              <w:rPr>
                <w:rFonts w:ascii="Arial" w:hAnsi="Arial" w:cs="Arial"/>
                <w:szCs w:val="24"/>
              </w:rPr>
            </w:pPr>
            <w:r w:rsidRPr="002B1379">
              <w:rPr>
                <w:rFonts w:ascii="Arial" w:hAnsi="Arial" w:cs="Arial"/>
                <w:sz w:val="22"/>
                <w:szCs w:val="22"/>
              </w:rPr>
              <w:t>Correttezza nella relazione</w:t>
            </w:r>
          </w:p>
          <w:p w14:paraId="3F9A9F4E" w14:textId="77777777" w:rsidR="00B1660C" w:rsidRPr="002B1379" w:rsidRDefault="00B1660C">
            <w:pPr>
              <w:widowControl w:val="0"/>
              <w:spacing w:line="240" w:lineRule="exact"/>
              <w:ind w:left="160"/>
              <w:rPr>
                <w:rFonts w:ascii="Arial" w:hAnsi="Arial" w:cs="Arial"/>
                <w:szCs w:val="24"/>
              </w:rPr>
            </w:pPr>
            <w:r w:rsidRPr="002B1379">
              <w:rPr>
                <w:rFonts w:ascii="Arial" w:hAnsi="Arial" w:cs="Arial"/>
                <w:sz w:val="22"/>
                <w:szCs w:val="22"/>
              </w:rPr>
              <w:t>educativa e didattica</w:t>
            </w:r>
          </w:p>
        </w:tc>
        <w:tc>
          <w:tcPr>
            <w:tcW w:w="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DE5665" w14:textId="77777777" w:rsidR="00B1660C" w:rsidRPr="002B1379" w:rsidRDefault="00B1660C">
            <w:pPr>
              <w:widowControl w:val="0"/>
              <w:jc w:val="center"/>
              <w:rPr>
                <w:rFonts w:ascii="Arial" w:hAnsi="Arial" w:cs="Arial"/>
                <w:sz w:val="22"/>
                <w:szCs w:val="22"/>
              </w:rPr>
            </w:pPr>
          </w:p>
        </w:tc>
        <w:tc>
          <w:tcPr>
            <w:tcW w:w="15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A5191D" w14:textId="77777777" w:rsidR="00B1660C" w:rsidRPr="002B1379" w:rsidRDefault="00B1660C">
            <w:pPr>
              <w:widowControl w:val="0"/>
              <w:spacing w:line="240" w:lineRule="exact"/>
              <w:ind w:left="100"/>
              <w:rPr>
                <w:rFonts w:ascii="Arial" w:hAnsi="Arial" w:cs="Arial"/>
                <w:szCs w:val="24"/>
              </w:rPr>
            </w:pPr>
            <w:r w:rsidRPr="002B1379">
              <w:rPr>
                <w:rFonts w:ascii="Arial" w:hAnsi="Arial" w:cs="Arial"/>
                <w:sz w:val="22"/>
                <w:szCs w:val="22"/>
              </w:rPr>
              <w:t>Continuità</w:t>
            </w:r>
          </w:p>
          <w:p w14:paraId="45C13EC2" w14:textId="77777777" w:rsidR="00B1660C" w:rsidRPr="002B1379" w:rsidRDefault="00B1660C">
            <w:pPr>
              <w:widowControl w:val="0"/>
              <w:spacing w:line="238" w:lineRule="exact"/>
              <w:ind w:left="100"/>
              <w:rPr>
                <w:rFonts w:ascii="Arial" w:hAnsi="Arial" w:cs="Arial"/>
                <w:szCs w:val="24"/>
              </w:rPr>
            </w:pPr>
            <w:r w:rsidRPr="002B1379">
              <w:rPr>
                <w:rFonts w:ascii="Arial" w:hAnsi="Arial" w:cs="Arial"/>
                <w:sz w:val="22"/>
                <w:szCs w:val="22"/>
              </w:rPr>
              <w:t>nella</w:t>
            </w:r>
          </w:p>
          <w:p w14:paraId="21916E6C" w14:textId="77777777" w:rsidR="00B1660C" w:rsidRPr="002B1379" w:rsidRDefault="00B1660C">
            <w:pPr>
              <w:widowControl w:val="0"/>
              <w:spacing w:line="240" w:lineRule="exact"/>
              <w:ind w:left="100"/>
              <w:rPr>
                <w:rFonts w:ascii="Arial" w:hAnsi="Arial" w:cs="Arial"/>
                <w:szCs w:val="24"/>
              </w:rPr>
            </w:pPr>
            <w:r w:rsidRPr="002B1379">
              <w:rPr>
                <w:rFonts w:ascii="Arial" w:hAnsi="Arial" w:cs="Arial"/>
                <w:sz w:val="22"/>
                <w:szCs w:val="22"/>
              </w:rPr>
              <w:t>frequenza</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45E5D2" w14:textId="77777777" w:rsidR="00B1660C" w:rsidRPr="002B1379" w:rsidRDefault="00B1660C">
            <w:pPr>
              <w:widowControl w:val="0"/>
              <w:jc w:val="center"/>
              <w:rPr>
                <w:rFonts w:ascii="Arial" w:hAnsi="Arial" w:cs="Arial"/>
                <w:sz w:val="22"/>
                <w:szCs w:val="22"/>
              </w:rPr>
            </w:pPr>
          </w:p>
        </w:tc>
        <w:tc>
          <w:tcPr>
            <w:tcW w:w="182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8E9929" w14:textId="77777777" w:rsidR="00B1660C" w:rsidRPr="002B1379" w:rsidRDefault="00B1660C">
            <w:pPr>
              <w:widowControl w:val="0"/>
              <w:spacing w:line="237" w:lineRule="exact"/>
              <w:ind w:left="120"/>
              <w:rPr>
                <w:rFonts w:ascii="Arial" w:hAnsi="Arial" w:cs="Arial"/>
                <w:szCs w:val="24"/>
              </w:rPr>
            </w:pPr>
            <w:r w:rsidRPr="002B1379">
              <w:rPr>
                <w:rFonts w:ascii="Arial" w:hAnsi="Arial" w:cs="Arial"/>
                <w:sz w:val="22"/>
                <w:szCs w:val="22"/>
              </w:rPr>
              <w:t>Autocontrollo</w:t>
            </w:r>
          </w:p>
        </w:tc>
        <w:tc>
          <w:tcPr>
            <w:tcW w:w="6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9674A3" w14:textId="77777777" w:rsidR="00B1660C" w:rsidRPr="002B1379" w:rsidRDefault="00B1660C">
            <w:pPr>
              <w:jc w:val="center"/>
              <w:rPr>
                <w:rFonts w:ascii="Arial" w:hAnsi="Arial" w:cs="Arial"/>
                <w:sz w:val="22"/>
                <w:szCs w:val="22"/>
              </w:rPr>
            </w:pPr>
          </w:p>
        </w:tc>
      </w:tr>
      <w:tr w:rsidR="00B1660C" w:rsidRPr="002B1379" w14:paraId="4A79E15F" w14:textId="77777777" w:rsidTr="003F7D0F">
        <w:trPr>
          <w:trHeight w:val="976"/>
        </w:trPr>
        <w:tc>
          <w:tcPr>
            <w:tcW w:w="20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3EAEEF" w14:textId="77777777" w:rsidR="00B1660C" w:rsidRPr="002B1379" w:rsidRDefault="00B1660C">
            <w:pPr>
              <w:widowControl w:val="0"/>
              <w:spacing w:line="237" w:lineRule="exact"/>
              <w:ind w:left="100"/>
              <w:rPr>
                <w:rFonts w:ascii="Arial" w:hAnsi="Arial" w:cs="Arial"/>
                <w:szCs w:val="24"/>
              </w:rPr>
            </w:pPr>
            <w:r w:rsidRPr="002B1379">
              <w:rPr>
                <w:rFonts w:ascii="Arial" w:hAnsi="Arial" w:cs="Arial"/>
                <w:sz w:val="22"/>
                <w:szCs w:val="22"/>
              </w:rPr>
              <w:t>Rispettare le regole comportamentali</w:t>
            </w:r>
          </w:p>
        </w:tc>
        <w:tc>
          <w:tcPr>
            <w:tcW w:w="5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C9D9FF" w14:textId="77777777" w:rsidR="00B1660C" w:rsidRPr="002B1379" w:rsidRDefault="00B1660C">
            <w:pPr>
              <w:widowControl w:val="0"/>
              <w:jc w:val="center"/>
              <w:rPr>
                <w:rFonts w:ascii="Arial" w:hAnsi="Arial" w:cs="Arial"/>
                <w:sz w:val="22"/>
                <w:szCs w:val="22"/>
              </w:rPr>
            </w:pPr>
          </w:p>
        </w:tc>
        <w:tc>
          <w:tcPr>
            <w:tcW w:w="240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BCD6F0" w14:textId="77777777" w:rsidR="00B1660C" w:rsidRPr="002B1379" w:rsidRDefault="003F7D0F">
            <w:pPr>
              <w:rPr>
                <w:rFonts w:ascii="Arial" w:hAnsi="Arial" w:cs="Arial"/>
                <w:szCs w:val="24"/>
              </w:rPr>
            </w:pPr>
            <w:r>
              <w:rPr>
                <w:rFonts w:ascii="Arial" w:hAnsi="Arial" w:cs="Arial"/>
                <w:sz w:val="22"/>
                <w:szCs w:val="22"/>
              </w:rPr>
              <w:t>Saper</w:t>
            </w:r>
            <w:r w:rsidR="00B1660C" w:rsidRPr="002B1379">
              <w:rPr>
                <w:rFonts w:ascii="Arial" w:hAnsi="Arial" w:cs="Arial"/>
                <w:sz w:val="22"/>
                <w:szCs w:val="22"/>
              </w:rPr>
              <w:t xml:space="preserve"> tradurre in termini verbali le competenze</w:t>
            </w:r>
            <w:r w:rsidR="00B1660C" w:rsidRPr="002B1379">
              <w:rPr>
                <w:rFonts w:ascii="Arial" w:hAnsi="Arial" w:cs="Arial"/>
                <w:i/>
                <w:sz w:val="22"/>
                <w:szCs w:val="22"/>
              </w:rPr>
              <w:t xml:space="preserve"> </w:t>
            </w:r>
            <w:r w:rsidR="00B1660C" w:rsidRPr="002B1379">
              <w:rPr>
                <w:rFonts w:ascii="Arial" w:hAnsi="Arial" w:cs="Arial"/>
                <w:sz w:val="22"/>
                <w:szCs w:val="22"/>
              </w:rPr>
              <w:t xml:space="preserve">acquisite </w:t>
            </w:r>
          </w:p>
          <w:p w14:paraId="608EA414" w14:textId="77777777" w:rsidR="00B1660C" w:rsidRPr="002B1379" w:rsidRDefault="00B1660C">
            <w:pPr>
              <w:widowControl w:val="0"/>
              <w:spacing w:line="235" w:lineRule="exact"/>
              <w:ind w:left="100"/>
              <w:rPr>
                <w:rFonts w:ascii="Arial" w:hAnsi="Arial" w:cs="Arial"/>
                <w:sz w:val="22"/>
                <w:szCs w:val="22"/>
              </w:rPr>
            </w:pPr>
          </w:p>
        </w:tc>
        <w:tc>
          <w:tcPr>
            <w:tcW w:w="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398CDF" w14:textId="77777777" w:rsidR="00B1660C" w:rsidRPr="002B1379" w:rsidRDefault="00B1660C">
            <w:pPr>
              <w:widowControl w:val="0"/>
              <w:rPr>
                <w:rFonts w:ascii="Arial" w:hAnsi="Arial" w:cs="Arial"/>
                <w:sz w:val="22"/>
                <w:szCs w:val="22"/>
              </w:rPr>
            </w:pPr>
          </w:p>
        </w:tc>
        <w:tc>
          <w:tcPr>
            <w:tcW w:w="15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DE3FA5" w14:textId="77777777" w:rsidR="00B1660C" w:rsidRPr="002B1379" w:rsidRDefault="00B1660C">
            <w:pPr>
              <w:rPr>
                <w:rFonts w:ascii="Arial" w:hAnsi="Arial" w:cs="Arial"/>
                <w:szCs w:val="24"/>
              </w:rPr>
            </w:pPr>
            <w:r w:rsidRPr="002B1379">
              <w:rPr>
                <w:rFonts w:ascii="Arial" w:hAnsi="Arial" w:cs="Arial"/>
                <w:sz w:val="22"/>
                <w:szCs w:val="22"/>
              </w:rPr>
              <w:t xml:space="preserve">Saper elaborare idee e conoscenze relative agli argomenti di studio  </w:t>
            </w:r>
          </w:p>
          <w:p w14:paraId="6E3C87B6" w14:textId="77777777" w:rsidR="00B1660C" w:rsidRPr="002B1379" w:rsidRDefault="00B1660C">
            <w:pPr>
              <w:widowControl w:val="0"/>
              <w:spacing w:line="240" w:lineRule="exact"/>
              <w:ind w:left="100"/>
              <w:rPr>
                <w:rFonts w:ascii="Arial" w:hAnsi="Arial" w:cs="Arial"/>
                <w:sz w:val="22"/>
                <w:szCs w:val="22"/>
              </w:rPr>
            </w:pP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2F4B1A" w14:textId="77777777" w:rsidR="00B1660C" w:rsidRPr="002B1379" w:rsidRDefault="00B1660C">
            <w:pPr>
              <w:widowControl w:val="0"/>
              <w:jc w:val="center"/>
              <w:rPr>
                <w:rFonts w:ascii="Arial" w:hAnsi="Arial" w:cs="Arial"/>
                <w:sz w:val="22"/>
                <w:szCs w:val="22"/>
              </w:rPr>
            </w:pPr>
          </w:p>
        </w:tc>
        <w:tc>
          <w:tcPr>
            <w:tcW w:w="182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60F331" w14:textId="77777777" w:rsidR="00B1660C" w:rsidRPr="002B1379" w:rsidRDefault="00B1660C">
            <w:pPr>
              <w:widowControl w:val="0"/>
              <w:spacing w:line="237" w:lineRule="exact"/>
              <w:ind w:left="120"/>
              <w:rPr>
                <w:rFonts w:ascii="Arial" w:hAnsi="Arial" w:cs="Arial"/>
                <w:sz w:val="22"/>
                <w:szCs w:val="22"/>
              </w:rPr>
            </w:pPr>
          </w:p>
        </w:tc>
        <w:tc>
          <w:tcPr>
            <w:tcW w:w="6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5E9B54" w14:textId="77777777" w:rsidR="00B1660C" w:rsidRPr="002B1379" w:rsidRDefault="00B1660C">
            <w:pPr>
              <w:rPr>
                <w:rFonts w:ascii="Arial" w:hAnsi="Arial" w:cs="Arial"/>
                <w:b/>
                <w:sz w:val="22"/>
                <w:szCs w:val="22"/>
                <w:u w:val="single"/>
              </w:rPr>
            </w:pPr>
          </w:p>
        </w:tc>
      </w:tr>
    </w:tbl>
    <w:p w14:paraId="40C7DD04" w14:textId="77777777" w:rsidR="00B1660C" w:rsidRPr="002B1379" w:rsidRDefault="00B1660C">
      <w:pPr>
        <w:spacing w:before="312" w:line="321" w:lineRule="exact"/>
        <w:rPr>
          <w:rFonts w:ascii="Arial" w:hAnsi="Arial" w:cs="Arial"/>
          <w:szCs w:val="24"/>
        </w:rPr>
      </w:pPr>
      <w:r w:rsidRPr="002B1379">
        <w:rPr>
          <w:rFonts w:ascii="Arial" w:hAnsi="Arial" w:cs="Arial"/>
          <w:sz w:val="22"/>
          <w:szCs w:val="22"/>
        </w:rPr>
        <w:t>Il Consiglio di Classe, inoltre, tiene in considerazione anche i seguenti criteri di valutazione del comportamento che serviranno per assegnare il voto di condotta in sede di Scrutinio intermedio e finale.</w:t>
      </w:r>
    </w:p>
    <w:tbl>
      <w:tblPr>
        <w:tblW w:w="9639" w:type="dxa"/>
        <w:tblInd w:w="-30" w:type="dxa"/>
        <w:tblLayout w:type="fixed"/>
        <w:tblCellMar>
          <w:left w:w="0" w:type="dxa"/>
          <w:right w:w="0" w:type="dxa"/>
        </w:tblCellMar>
        <w:tblLook w:val="0000" w:firstRow="0" w:lastRow="0" w:firstColumn="0" w:lastColumn="0" w:noHBand="0" w:noVBand="0"/>
      </w:tblPr>
      <w:tblGrid>
        <w:gridCol w:w="9639"/>
      </w:tblGrid>
      <w:tr w:rsidR="00B1660C" w:rsidRPr="002B1379" w14:paraId="3D644C6F" w14:textId="77777777" w:rsidTr="003F7D0F">
        <w:trPr>
          <w:trHeight w:hRule="exact" w:val="340"/>
        </w:trPr>
        <w:tc>
          <w:tcPr>
            <w:tcW w:w="9638"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70" w:type="dxa"/>
              <w:right w:w="70" w:type="dxa"/>
            </w:tcMar>
            <w:vAlign w:val="center"/>
          </w:tcPr>
          <w:p w14:paraId="4E76C4AF" w14:textId="77777777" w:rsidR="00B1660C" w:rsidRPr="002B1379" w:rsidRDefault="00B1660C" w:rsidP="003F7D0F">
            <w:pPr>
              <w:widowControl w:val="0"/>
              <w:spacing w:line="228" w:lineRule="auto"/>
              <w:ind w:left="100"/>
              <w:jc w:val="center"/>
              <w:rPr>
                <w:rFonts w:ascii="Arial" w:hAnsi="Arial" w:cs="Arial"/>
                <w:szCs w:val="24"/>
              </w:rPr>
            </w:pPr>
            <w:r w:rsidRPr="003F7D0F">
              <w:rPr>
                <w:rFonts w:ascii="Arial" w:hAnsi="Arial" w:cs="Arial"/>
                <w:b/>
                <w:sz w:val="22"/>
                <w:szCs w:val="22"/>
              </w:rPr>
              <w:t>CRITERI DI VALUTAZIONE  DEL COMPORTAMENTO</w:t>
            </w:r>
          </w:p>
        </w:tc>
      </w:tr>
      <w:tr w:rsidR="00B1660C" w:rsidRPr="002B1379" w14:paraId="3087429E" w14:textId="77777777" w:rsidTr="003F7D0F">
        <w:trPr>
          <w:trHeight w:val="567"/>
        </w:trPr>
        <w:tc>
          <w:tcPr>
            <w:tcW w:w="963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BD51684" w14:textId="77777777" w:rsidR="00B1660C" w:rsidRPr="002B1379" w:rsidRDefault="00B1660C">
            <w:pPr>
              <w:jc w:val="both"/>
              <w:rPr>
                <w:rFonts w:ascii="Arial" w:hAnsi="Arial" w:cs="Arial"/>
                <w:szCs w:val="24"/>
              </w:rPr>
            </w:pPr>
            <w:r w:rsidRPr="002B1379">
              <w:rPr>
                <w:rFonts w:ascii="Arial" w:hAnsi="Arial" w:cs="Arial"/>
                <w:color w:val="0F243E"/>
                <w:sz w:val="22"/>
                <w:szCs w:val="22"/>
              </w:rPr>
              <w:t>Il voto di condotta viene attribuito dall’intero Consiglio di classe riunito per gli scrutini, in base ai seguenti criteri generali:</w:t>
            </w:r>
          </w:p>
          <w:p w14:paraId="48CD97C6" w14:textId="77777777" w:rsidR="00B1660C" w:rsidRPr="002B1379" w:rsidRDefault="00B1660C">
            <w:pPr>
              <w:numPr>
                <w:ilvl w:val="0"/>
                <w:numId w:val="15"/>
              </w:numPr>
              <w:jc w:val="both"/>
              <w:rPr>
                <w:rFonts w:ascii="Arial" w:hAnsi="Arial" w:cs="Arial"/>
                <w:szCs w:val="24"/>
              </w:rPr>
            </w:pPr>
            <w:r w:rsidRPr="002B1379">
              <w:rPr>
                <w:rFonts w:ascii="Arial" w:hAnsi="Arial" w:cs="Arial"/>
                <w:color w:val="0F243E"/>
                <w:sz w:val="22"/>
                <w:szCs w:val="22"/>
              </w:rPr>
              <w:t>frequenza e puntualità</w:t>
            </w:r>
          </w:p>
          <w:p w14:paraId="12446E42" w14:textId="77777777" w:rsidR="00B1660C" w:rsidRPr="002B1379" w:rsidRDefault="00B1660C">
            <w:pPr>
              <w:numPr>
                <w:ilvl w:val="0"/>
                <w:numId w:val="15"/>
              </w:numPr>
              <w:jc w:val="both"/>
              <w:rPr>
                <w:rFonts w:ascii="Arial" w:hAnsi="Arial" w:cs="Arial"/>
                <w:szCs w:val="24"/>
              </w:rPr>
            </w:pPr>
            <w:r w:rsidRPr="002B1379">
              <w:rPr>
                <w:rFonts w:ascii="Arial" w:hAnsi="Arial" w:cs="Arial"/>
                <w:color w:val="0F243E"/>
                <w:sz w:val="22"/>
                <w:szCs w:val="22"/>
              </w:rPr>
              <w:t>rispetto del Regolamento d’Istituto</w:t>
            </w:r>
          </w:p>
          <w:p w14:paraId="66469FF5" w14:textId="77777777" w:rsidR="00B1660C" w:rsidRPr="002B1379" w:rsidRDefault="00B1660C">
            <w:pPr>
              <w:numPr>
                <w:ilvl w:val="0"/>
                <w:numId w:val="15"/>
              </w:numPr>
              <w:jc w:val="both"/>
              <w:rPr>
                <w:rFonts w:ascii="Arial" w:hAnsi="Arial" w:cs="Arial"/>
                <w:szCs w:val="24"/>
              </w:rPr>
            </w:pPr>
            <w:r w:rsidRPr="002B1379">
              <w:rPr>
                <w:rFonts w:ascii="Arial" w:hAnsi="Arial" w:cs="Arial"/>
                <w:color w:val="0F243E"/>
                <w:sz w:val="22"/>
                <w:szCs w:val="22"/>
              </w:rPr>
              <w:t>partecipazione attiva alle lezioni e alla vita scolastica</w:t>
            </w:r>
          </w:p>
          <w:p w14:paraId="3E736CDF" w14:textId="77777777" w:rsidR="00B1660C" w:rsidRPr="002B1379" w:rsidRDefault="00B1660C">
            <w:pPr>
              <w:numPr>
                <w:ilvl w:val="0"/>
                <w:numId w:val="15"/>
              </w:numPr>
              <w:jc w:val="both"/>
              <w:rPr>
                <w:rFonts w:ascii="Arial" w:hAnsi="Arial" w:cs="Arial"/>
                <w:szCs w:val="24"/>
              </w:rPr>
            </w:pPr>
            <w:r w:rsidRPr="002B1379">
              <w:rPr>
                <w:rFonts w:ascii="Arial" w:hAnsi="Arial" w:cs="Arial"/>
                <w:color w:val="0F243E"/>
                <w:sz w:val="22"/>
                <w:szCs w:val="22"/>
              </w:rPr>
              <w:t>collaborazione con insegnanti e compagni</w:t>
            </w:r>
          </w:p>
          <w:p w14:paraId="6D246BF1" w14:textId="77777777" w:rsidR="00B1660C" w:rsidRPr="002B1379" w:rsidRDefault="00B1660C">
            <w:pPr>
              <w:numPr>
                <w:ilvl w:val="0"/>
                <w:numId w:val="15"/>
              </w:numPr>
              <w:jc w:val="both"/>
              <w:rPr>
                <w:rFonts w:ascii="Arial" w:hAnsi="Arial" w:cs="Arial"/>
                <w:szCs w:val="24"/>
              </w:rPr>
            </w:pPr>
            <w:r w:rsidRPr="002B1379">
              <w:rPr>
                <w:rFonts w:ascii="Arial" w:hAnsi="Arial" w:cs="Arial"/>
                <w:color w:val="0F243E"/>
                <w:sz w:val="22"/>
                <w:szCs w:val="22"/>
              </w:rPr>
              <w:t>rispetto degli impegni scolastici</w:t>
            </w:r>
          </w:p>
          <w:p w14:paraId="294E00F3" w14:textId="77777777" w:rsidR="00B1660C" w:rsidRPr="002B1379" w:rsidRDefault="00B1660C">
            <w:pPr>
              <w:numPr>
                <w:ilvl w:val="0"/>
                <w:numId w:val="15"/>
              </w:numPr>
              <w:jc w:val="both"/>
              <w:rPr>
                <w:rFonts w:ascii="Arial" w:hAnsi="Arial" w:cs="Arial"/>
                <w:szCs w:val="24"/>
              </w:rPr>
            </w:pPr>
            <w:r w:rsidRPr="002B1379">
              <w:rPr>
                <w:rFonts w:ascii="Arial" w:hAnsi="Arial" w:cs="Arial"/>
                <w:color w:val="0F243E"/>
                <w:sz w:val="22"/>
                <w:szCs w:val="22"/>
              </w:rPr>
              <w:t>presenza di note e/o sanzioni</w:t>
            </w:r>
          </w:p>
        </w:tc>
      </w:tr>
    </w:tbl>
    <w:p w14:paraId="50138728" w14:textId="77777777" w:rsidR="00B1660C" w:rsidRPr="002B1379" w:rsidRDefault="00B1660C">
      <w:pPr>
        <w:spacing w:before="312" w:line="321" w:lineRule="exact"/>
        <w:rPr>
          <w:rFonts w:ascii="Arial" w:hAnsi="Arial" w:cs="Arial"/>
          <w:szCs w:val="24"/>
        </w:rPr>
      </w:pPr>
      <w:r w:rsidRPr="002B1379">
        <w:rPr>
          <w:rFonts w:ascii="Arial" w:hAnsi="Arial" w:cs="Arial"/>
          <w:i/>
          <w:sz w:val="22"/>
          <w:szCs w:val="22"/>
        </w:rPr>
        <w:t xml:space="preserve">OBIETTIVI COGNITIVI </w:t>
      </w:r>
    </w:p>
    <w:p w14:paraId="1834E89E" w14:textId="77777777" w:rsidR="00B1660C" w:rsidRPr="002B1379" w:rsidRDefault="00B1660C">
      <w:pPr>
        <w:numPr>
          <w:ilvl w:val="0"/>
          <w:numId w:val="2"/>
        </w:numPr>
        <w:tabs>
          <w:tab w:val="left" w:pos="720"/>
        </w:tabs>
        <w:ind w:left="714" w:hanging="357"/>
        <w:rPr>
          <w:rFonts w:ascii="Arial" w:hAnsi="Arial" w:cs="Arial"/>
          <w:szCs w:val="24"/>
        </w:rPr>
      </w:pPr>
      <w:r w:rsidRPr="002B1379">
        <w:rPr>
          <w:rFonts w:ascii="Arial" w:hAnsi="Arial" w:cs="Arial"/>
          <w:i/>
          <w:sz w:val="22"/>
          <w:szCs w:val="22"/>
        </w:rPr>
        <w:t>Individuare i concetti chiave delle singole discipline</w:t>
      </w:r>
    </w:p>
    <w:p w14:paraId="40CCBC22" w14:textId="77777777" w:rsidR="00B1660C" w:rsidRPr="002B1379" w:rsidRDefault="00B1660C">
      <w:pPr>
        <w:numPr>
          <w:ilvl w:val="0"/>
          <w:numId w:val="2"/>
        </w:numPr>
        <w:tabs>
          <w:tab w:val="left" w:pos="720"/>
        </w:tabs>
        <w:ind w:left="714" w:hanging="357"/>
        <w:rPr>
          <w:rFonts w:ascii="Arial" w:hAnsi="Arial" w:cs="Arial"/>
          <w:szCs w:val="24"/>
        </w:rPr>
      </w:pPr>
      <w:r w:rsidRPr="002B1379">
        <w:rPr>
          <w:rFonts w:ascii="Arial" w:hAnsi="Arial" w:cs="Arial"/>
          <w:i/>
          <w:sz w:val="22"/>
          <w:szCs w:val="22"/>
        </w:rPr>
        <w:t>Organizzare logicamente le conoscenze</w:t>
      </w:r>
    </w:p>
    <w:p w14:paraId="095A29D0" w14:textId="77777777" w:rsidR="00B1660C" w:rsidRPr="002B1379" w:rsidRDefault="00B1660C">
      <w:pPr>
        <w:numPr>
          <w:ilvl w:val="0"/>
          <w:numId w:val="2"/>
        </w:numPr>
        <w:tabs>
          <w:tab w:val="left" w:pos="720"/>
        </w:tabs>
        <w:ind w:left="714" w:hanging="357"/>
        <w:rPr>
          <w:rFonts w:ascii="Arial" w:hAnsi="Arial" w:cs="Arial"/>
          <w:szCs w:val="24"/>
        </w:rPr>
      </w:pPr>
      <w:r w:rsidRPr="002B1379">
        <w:rPr>
          <w:rFonts w:ascii="Arial" w:hAnsi="Arial" w:cs="Arial"/>
          <w:i/>
          <w:sz w:val="22"/>
          <w:szCs w:val="22"/>
        </w:rPr>
        <w:t>comprendere e usare il linguaggio specifico delle singole discipline</w:t>
      </w:r>
    </w:p>
    <w:p w14:paraId="6302D2A6" w14:textId="77777777" w:rsidR="00B1660C" w:rsidRPr="002B1379" w:rsidRDefault="00B1660C">
      <w:pPr>
        <w:numPr>
          <w:ilvl w:val="0"/>
          <w:numId w:val="2"/>
        </w:numPr>
        <w:tabs>
          <w:tab w:val="left" w:pos="720"/>
        </w:tabs>
        <w:ind w:left="714" w:hanging="357"/>
        <w:rPr>
          <w:rFonts w:ascii="Arial" w:hAnsi="Arial" w:cs="Arial"/>
          <w:szCs w:val="24"/>
        </w:rPr>
      </w:pPr>
      <w:r w:rsidRPr="002B1379">
        <w:rPr>
          <w:rFonts w:ascii="Arial" w:hAnsi="Arial" w:cs="Arial"/>
          <w:i/>
          <w:sz w:val="22"/>
          <w:szCs w:val="22"/>
        </w:rPr>
        <w:t>Usare adeguatamente gli strumenti delle singole discipline</w:t>
      </w:r>
    </w:p>
    <w:p w14:paraId="7E580C15" w14:textId="77777777" w:rsidR="00B1660C" w:rsidRPr="002B1379" w:rsidRDefault="00B1660C">
      <w:pPr>
        <w:widowControl w:val="0"/>
        <w:jc w:val="both"/>
        <w:rPr>
          <w:rFonts w:ascii="Arial" w:hAnsi="Arial" w:cs="Arial"/>
          <w:szCs w:val="24"/>
        </w:rPr>
      </w:pPr>
      <w:r w:rsidRPr="002B1379">
        <w:rPr>
          <w:rFonts w:ascii="Arial" w:hAnsi="Arial" w:cs="Arial"/>
          <w:b/>
          <w:bCs/>
          <w:iCs/>
          <w:sz w:val="22"/>
          <w:szCs w:val="22"/>
        </w:rPr>
        <w:t>INDICARE numero CASI PARTICOLARI PRESENTI NELLA CLASSE: BES, DVA, DSA</w:t>
      </w:r>
      <w:r w:rsidR="00F82D37">
        <w:rPr>
          <w:rFonts w:ascii="Arial" w:hAnsi="Arial" w:cs="Arial"/>
          <w:b/>
          <w:bCs/>
          <w:iCs/>
          <w:sz w:val="22"/>
          <w:szCs w:val="22"/>
        </w:rPr>
        <w:t>, PFP ( Piano Formativo Personalizzato, per allievi ad alto livello agonistico)</w:t>
      </w:r>
    </w:p>
    <w:tbl>
      <w:tblPr>
        <w:tblW w:w="9639" w:type="dxa"/>
        <w:tblInd w:w="40" w:type="dxa"/>
        <w:tblLayout w:type="fixed"/>
        <w:tblCellMar>
          <w:left w:w="0" w:type="dxa"/>
          <w:right w:w="0" w:type="dxa"/>
        </w:tblCellMar>
        <w:tblLook w:val="0000" w:firstRow="0" w:lastRow="0" w:firstColumn="0" w:lastColumn="0" w:noHBand="0" w:noVBand="0"/>
      </w:tblPr>
      <w:tblGrid>
        <w:gridCol w:w="3214"/>
        <w:gridCol w:w="3212"/>
        <w:gridCol w:w="3213"/>
      </w:tblGrid>
      <w:tr w:rsidR="00B1660C" w:rsidRPr="002B1379" w14:paraId="7D93C12A" w14:textId="77777777" w:rsidTr="003F7D0F">
        <w:tc>
          <w:tcPr>
            <w:tcW w:w="3213"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12D48368" w14:textId="77777777" w:rsidR="00B1660C" w:rsidRPr="002B1379" w:rsidRDefault="00B1660C">
            <w:pPr>
              <w:pStyle w:val="Contenutotabella"/>
              <w:rPr>
                <w:rFonts w:ascii="Arial" w:hAnsi="Arial" w:cs="Arial"/>
                <w:szCs w:val="24"/>
              </w:rPr>
            </w:pPr>
            <w:r w:rsidRPr="002B1379">
              <w:rPr>
                <w:rFonts w:ascii="Arial" w:hAnsi="Arial" w:cs="Arial"/>
                <w:color w:val="000000"/>
                <w:sz w:val="22"/>
                <w:szCs w:val="22"/>
              </w:rPr>
              <w:t>TIPOLOGIA</w:t>
            </w:r>
          </w:p>
        </w:tc>
        <w:tc>
          <w:tcPr>
            <w:tcW w:w="3212"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7DC1F755" w14:textId="77777777" w:rsidR="00B1660C" w:rsidRPr="002B1379" w:rsidRDefault="00B1660C">
            <w:pPr>
              <w:pStyle w:val="Contenutotabella"/>
              <w:rPr>
                <w:rFonts w:ascii="Arial" w:hAnsi="Arial" w:cs="Arial"/>
                <w:szCs w:val="24"/>
              </w:rPr>
            </w:pPr>
            <w:r w:rsidRPr="002B1379">
              <w:rPr>
                <w:rFonts w:ascii="Arial" w:hAnsi="Arial" w:cs="Arial"/>
                <w:color w:val="000000"/>
                <w:sz w:val="22"/>
                <w:szCs w:val="22"/>
              </w:rPr>
              <w:t>NUMERO ALLIEVI</w:t>
            </w:r>
          </w:p>
        </w:tc>
        <w:tc>
          <w:tcPr>
            <w:tcW w:w="32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53A6DD2" w14:textId="77777777" w:rsidR="00B1660C" w:rsidRPr="002B1379" w:rsidRDefault="00B1660C">
            <w:pPr>
              <w:pStyle w:val="Contenutotabella"/>
              <w:rPr>
                <w:rFonts w:ascii="Arial" w:hAnsi="Arial" w:cs="Arial"/>
                <w:szCs w:val="24"/>
              </w:rPr>
            </w:pPr>
            <w:r w:rsidRPr="002B1379">
              <w:rPr>
                <w:rFonts w:ascii="Arial" w:hAnsi="Arial" w:cs="Arial"/>
                <w:color w:val="000000"/>
                <w:sz w:val="22"/>
                <w:szCs w:val="22"/>
              </w:rPr>
              <w:t>OSSERVAZIONI O NOTE</w:t>
            </w:r>
          </w:p>
        </w:tc>
      </w:tr>
      <w:tr w:rsidR="00B1660C" w:rsidRPr="002B1379" w14:paraId="130740F0" w14:textId="77777777" w:rsidTr="003F7D0F">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28666B16" w14:textId="77777777" w:rsidR="00B1660C" w:rsidRPr="002B1379" w:rsidRDefault="00B1660C">
            <w:pPr>
              <w:pStyle w:val="Contenutotabella"/>
              <w:rPr>
                <w:rFonts w:ascii="Arial" w:hAnsi="Arial" w:cs="Arial"/>
                <w:szCs w:val="24"/>
              </w:rPr>
            </w:pPr>
            <w:r w:rsidRPr="002B1379">
              <w:rPr>
                <w:rFonts w:ascii="Arial" w:hAnsi="Arial" w:cs="Arial"/>
                <w:color w:val="000000"/>
                <w:sz w:val="22"/>
                <w:szCs w:val="22"/>
              </w:rPr>
              <w:t>BES:</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7C26E429" w14:textId="77777777" w:rsidR="00B1660C" w:rsidRPr="002B1379" w:rsidRDefault="00B1660C">
            <w:pPr>
              <w:pStyle w:val="Contenutotabella"/>
              <w:rPr>
                <w:rFonts w:ascii="Arial" w:hAnsi="Arial" w:cs="Arial"/>
                <w:szCs w:val="24"/>
              </w:rPr>
            </w:pPr>
            <w:r w:rsidRPr="002B1379">
              <w:rPr>
                <w:rFonts w:ascii="Arial" w:hAnsi="Arial" w:cs="Arial"/>
                <w:color w:val="000000"/>
                <w:sz w:val="22"/>
                <w:szCs w:val="22"/>
              </w:rPr>
              <w:t>N.</w:t>
            </w: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7B0BE96F" w14:textId="77777777" w:rsidR="00B1660C" w:rsidRPr="002B1379" w:rsidRDefault="00B1660C">
            <w:pPr>
              <w:pStyle w:val="Contenutotabella"/>
              <w:rPr>
                <w:rFonts w:ascii="Arial" w:hAnsi="Arial" w:cs="Arial"/>
                <w:color w:val="000000"/>
                <w:sz w:val="22"/>
                <w:szCs w:val="22"/>
              </w:rPr>
            </w:pPr>
          </w:p>
        </w:tc>
      </w:tr>
      <w:tr w:rsidR="00F82D37" w:rsidRPr="002B1379" w14:paraId="2F6F4CA5" w14:textId="77777777" w:rsidTr="003F7D0F">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1852E32C" w14:textId="77777777" w:rsidR="00F82D37" w:rsidRPr="002B1379" w:rsidRDefault="00F82D37">
            <w:pPr>
              <w:pStyle w:val="Contenutotabella"/>
              <w:rPr>
                <w:rFonts w:ascii="Arial" w:hAnsi="Arial" w:cs="Arial"/>
                <w:color w:val="000000"/>
                <w:sz w:val="22"/>
                <w:szCs w:val="22"/>
              </w:rPr>
            </w:pPr>
            <w:r>
              <w:rPr>
                <w:rFonts w:ascii="Arial" w:hAnsi="Arial" w:cs="Arial"/>
                <w:color w:val="000000"/>
                <w:sz w:val="22"/>
                <w:szCs w:val="22"/>
              </w:rPr>
              <w:t>PFP</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3EE1DA5D" w14:textId="77777777" w:rsidR="00F82D37" w:rsidRPr="002B1379" w:rsidRDefault="00F82D37">
            <w:pPr>
              <w:pStyle w:val="Contenutotabella"/>
              <w:rPr>
                <w:rFonts w:ascii="Arial" w:hAnsi="Arial" w:cs="Arial"/>
                <w:color w:val="000000"/>
                <w:sz w:val="22"/>
                <w:szCs w:val="22"/>
              </w:rPr>
            </w:pPr>
            <w:r>
              <w:rPr>
                <w:rFonts w:ascii="Arial" w:hAnsi="Arial" w:cs="Arial"/>
                <w:color w:val="000000"/>
                <w:sz w:val="22"/>
                <w:szCs w:val="22"/>
              </w:rPr>
              <w:t>N.</w:t>
            </w: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7982F148" w14:textId="77777777" w:rsidR="00F82D37" w:rsidRPr="002B1379" w:rsidRDefault="00F82D37">
            <w:pPr>
              <w:pStyle w:val="Contenutotabella"/>
              <w:rPr>
                <w:rFonts w:ascii="Arial" w:hAnsi="Arial" w:cs="Arial"/>
                <w:color w:val="000000"/>
                <w:sz w:val="22"/>
                <w:szCs w:val="22"/>
              </w:rPr>
            </w:pPr>
          </w:p>
        </w:tc>
      </w:tr>
      <w:tr w:rsidR="00B1660C" w:rsidRPr="002B1379" w14:paraId="5700058E" w14:textId="77777777" w:rsidTr="003F7D0F">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5BDC2896" w14:textId="77777777" w:rsidR="00B1660C" w:rsidRPr="002B1379" w:rsidRDefault="00B1660C">
            <w:pPr>
              <w:pStyle w:val="Contenutotabella"/>
              <w:rPr>
                <w:rFonts w:ascii="Arial" w:hAnsi="Arial" w:cs="Arial"/>
                <w:szCs w:val="24"/>
              </w:rPr>
            </w:pPr>
            <w:r w:rsidRPr="002B1379">
              <w:rPr>
                <w:rFonts w:ascii="Arial" w:hAnsi="Arial" w:cs="Arial"/>
                <w:color w:val="000000"/>
                <w:sz w:val="22"/>
                <w:szCs w:val="22"/>
              </w:rPr>
              <w:t>DVA</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280DE9BF" w14:textId="77777777" w:rsidR="00B1660C" w:rsidRPr="002B1379" w:rsidRDefault="00B1660C">
            <w:pPr>
              <w:pStyle w:val="Contenutotabella"/>
              <w:rPr>
                <w:rFonts w:ascii="Arial" w:hAnsi="Arial" w:cs="Arial"/>
                <w:szCs w:val="24"/>
              </w:rPr>
            </w:pPr>
            <w:r w:rsidRPr="002B1379">
              <w:rPr>
                <w:rFonts w:ascii="Arial" w:hAnsi="Arial" w:cs="Arial"/>
                <w:color w:val="000000"/>
                <w:sz w:val="22"/>
                <w:szCs w:val="22"/>
              </w:rPr>
              <w:t>N.</w:t>
            </w:r>
          </w:p>
          <w:p w14:paraId="38CD0367" w14:textId="77777777" w:rsidR="00B1660C" w:rsidRPr="002B1379" w:rsidRDefault="00B1660C">
            <w:pPr>
              <w:pStyle w:val="Contenutotabella"/>
              <w:rPr>
                <w:rFonts w:ascii="Arial" w:hAnsi="Arial" w:cs="Arial"/>
                <w:szCs w:val="24"/>
              </w:rPr>
            </w:pPr>
            <w:r w:rsidRPr="002B1379">
              <w:rPr>
                <w:rFonts w:ascii="Arial" w:hAnsi="Arial" w:cs="Arial"/>
                <w:color w:val="000000"/>
                <w:sz w:val="22"/>
                <w:szCs w:val="22"/>
              </w:rPr>
              <w:t>INDICARE SE SEGUITO DA DOCENTE DI SOSTEGNO, EDUCATORE ECC.</w:t>
            </w: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2C08570B" w14:textId="77777777" w:rsidR="00B1660C" w:rsidRPr="002B1379" w:rsidRDefault="00B1660C">
            <w:pPr>
              <w:pStyle w:val="Contenutotabella"/>
              <w:rPr>
                <w:rFonts w:ascii="Arial" w:hAnsi="Arial" w:cs="Arial"/>
                <w:color w:val="000000"/>
                <w:sz w:val="22"/>
                <w:szCs w:val="22"/>
              </w:rPr>
            </w:pPr>
          </w:p>
        </w:tc>
      </w:tr>
      <w:tr w:rsidR="00B1660C" w:rsidRPr="002B1379" w14:paraId="2D87649E" w14:textId="77777777" w:rsidTr="003F7D0F">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36E1FA25" w14:textId="77777777" w:rsidR="00B1660C" w:rsidRPr="002B1379" w:rsidRDefault="00B1660C">
            <w:pPr>
              <w:pStyle w:val="Contenutotabella"/>
              <w:rPr>
                <w:rFonts w:ascii="Arial" w:hAnsi="Arial" w:cs="Arial"/>
                <w:szCs w:val="24"/>
              </w:rPr>
            </w:pPr>
            <w:r w:rsidRPr="002B1379">
              <w:rPr>
                <w:rFonts w:ascii="Arial" w:hAnsi="Arial" w:cs="Arial"/>
                <w:color w:val="000000"/>
                <w:sz w:val="22"/>
                <w:szCs w:val="22"/>
              </w:rPr>
              <w:t>DSA</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164623F4" w14:textId="77777777" w:rsidR="00B1660C" w:rsidRPr="002B1379" w:rsidRDefault="00B1660C">
            <w:pPr>
              <w:pStyle w:val="Contenutotabella"/>
              <w:rPr>
                <w:rFonts w:ascii="Arial" w:hAnsi="Arial" w:cs="Arial"/>
                <w:szCs w:val="24"/>
              </w:rPr>
            </w:pPr>
            <w:r w:rsidRPr="002B1379">
              <w:rPr>
                <w:rFonts w:ascii="Arial" w:hAnsi="Arial" w:cs="Arial"/>
                <w:color w:val="000000"/>
                <w:sz w:val="22"/>
                <w:szCs w:val="22"/>
              </w:rPr>
              <w:t>N.</w:t>
            </w: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BDDF832" w14:textId="77777777" w:rsidR="00B1660C" w:rsidRPr="002B1379" w:rsidRDefault="00B1660C">
            <w:pPr>
              <w:pStyle w:val="Contenutotabella"/>
              <w:rPr>
                <w:rFonts w:ascii="Arial" w:hAnsi="Arial" w:cs="Arial"/>
                <w:color w:val="000000"/>
                <w:sz w:val="22"/>
                <w:szCs w:val="22"/>
              </w:rPr>
            </w:pPr>
          </w:p>
        </w:tc>
      </w:tr>
    </w:tbl>
    <w:p w14:paraId="3E2BBBB1" w14:textId="77777777" w:rsidR="00B1660C" w:rsidRPr="002B1379" w:rsidRDefault="00B1660C">
      <w:pPr>
        <w:widowControl w:val="0"/>
        <w:ind w:left="158" w:hanging="11"/>
        <w:jc w:val="both"/>
        <w:rPr>
          <w:rFonts w:ascii="Arial" w:hAnsi="Arial" w:cs="Arial"/>
          <w:sz w:val="22"/>
          <w:szCs w:val="22"/>
        </w:rPr>
      </w:pPr>
    </w:p>
    <w:p w14:paraId="2ECC5B48" w14:textId="77777777" w:rsidR="00B1660C" w:rsidRPr="002B1379" w:rsidRDefault="00B1660C">
      <w:pPr>
        <w:widowControl w:val="0"/>
        <w:jc w:val="both"/>
        <w:rPr>
          <w:rFonts w:ascii="Arial" w:hAnsi="Arial" w:cs="Arial"/>
          <w:szCs w:val="24"/>
        </w:rPr>
      </w:pPr>
      <w:r w:rsidRPr="002B1379">
        <w:rPr>
          <w:rFonts w:ascii="Arial" w:hAnsi="Arial" w:cs="Arial"/>
          <w:b/>
          <w:bCs/>
          <w:iCs/>
          <w:sz w:val="22"/>
          <w:szCs w:val="22"/>
        </w:rPr>
        <w:t>CURRICOLO EDUCAZIONE CIVICA: LA CLASSE SEGUE GLI ARGOMENTI INDICATI NEL CURRICOLO DELL’ISTITUTO P. P. PASOLINI PER GLI INDIRIZZI E LE CLASSI SPECIFICHE</w:t>
      </w:r>
    </w:p>
    <w:p w14:paraId="70D694CC" w14:textId="77777777" w:rsidR="00B1660C" w:rsidRPr="002B1379" w:rsidRDefault="00B1660C">
      <w:pPr>
        <w:widowControl w:val="0"/>
        <w:jc w:val="both"/>
        <w:rPr>
          <w:rFonts w:ascii="Arial" w:hAnsi="Arial" w:cs="Arial"/>
          <w:szCs w:val="24"/>
        </w:rPr>
      </w:pPr>
      <w:r w:rsidRPr="002B1379">
        <w:rPr>
          <w:rFonts w:ascii="Arial" w:hAnsi="Arial" w:cs="Arial"/>
          <w:b/>
          <w:bCs/>
          <w:iCs/>
          <w:sz w:val="22"/>
          <w:szCs w:val="22"/>
        </w:rPr>
        <w:t>OPPURE INTEGRA IL CURRICOLO CON I SEGUENTI ARGOMENTI E/O PROGETTI ( indicare sinteticamente il progetto e i docenti coinvolti e il periodo)</w:t>
      </w:r>
    </w:p>
    <w:tbl>
      <w:tblPr>
        <w:tblW w:w="9639" w:type="dxa"/>
        <w:tblInd w:w="40" w:type="dxa"/>
        <w:tblLayout w:type="fixed"/>
        <w:tblCellMar>
          <w:left w:w="0" w:type="dxa"/>
          <w:right w:w="0" w:type="dxa"/>
        </w:tblCellMar>
        <w:tblLook w:val="0000" w:firstRow="0" w:lastRow="0" w:firstColumn="0" w:lastColumn="0" w:noHBand="0" w:noVBand="0"/>
      </w:tblPr>
      <w:tblGrid>
        <w:gridCol w:w="3214"/>
        <w:gridCol w:w="3212"/>
        <w:gridCol w:w="3213"/>
      </w:tblGrid>
      <w:tr w:rsidR="00B1660C" w:rsidRPr="002B1379" w14:paraId="681749EF" w14:textId="77777777" w:rsidTr="003F7D0F">
        <w:tc>
          <w:tcPr>
            <w:tcW w:w="3213"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7317466D" w14:textId="77777777" w:rsidR="00B1660C" w:rsidRPr="002B1379" w:rsidRDefault="00B1660C">
            <w:pPr>
              <w:pStyle w:val="Contenutotabella"/>
              <w:rPr>
                <w:rFonts w:ascii="Arial" w:hAnsi="Arial" w:cs="Arial"/>
                <w:szCs w:val="24"/>
              </w:rPr>
            </w:pPr>
            <w:r w:rsidRPr="002B1379">
              <w:rPr>
                <w:rFonts w:ascii="Arial" w:hAnsi="Arial" w:cs="Arial"/>
                <w:b/>
                <w:bCs/>
                <w:color w:val="000000"/>
                <w:sz w:val="22"/>
                <w:szCs w:val="22"/>
              </w:rPr>
              <w:t>Contenuto/progetto</w:t>
            </w:r>
          </w:p>
        </w:tc>
        <w:tc>
          <w:tcPr>
            <w:tcW w:w="3212"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5EF5A83A" w14:textId="77777777" w:rsidR="00B1660C" w:rsidRPr="002B1379" w:rsidRDefault="00B1660C">
            <w:pPr>
              <w:pStyle w:val="Contenutotabella"/>
              <w:rPr>
                <w:rFonts w:ascii="Arial" w:hAnsi="Arial" w:cs="Arial"/>
                <w:szCs w:val="24"/>
              </w:rPr>
            </w:pPr>
            <w:r w:rsidRPr="002B1379">
              <w:rPr>
                <w:rFonts w:ascii="Arial" w:hAnsi="Arial" w:cs="Arial"/>
                <w:b/>
                <w:bCs/>
                <w:color w:val="000000"/>
                <w:sz w:val="22"/>
                <w:szCs w:val="22"/>
              </w:rPr>
              <w:t>Materie/docenti coinvolti</w:t>
            </w:r>
          </w:p>
        </w:tc>
        <w:tc>
          <w:tcPr>
            <w:tcW w:w="32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14390D1" w14:textId="77777777" w:rsidR="00B1660C" w:rsidRPr="002B1379" w:rsidRDefault="00B1660C">
            <w:pPr>
              <w:pStyle w:val="Contenutotabella"/>
              <w:rPr>
                <w:rFonts w:ascii="Arial" w:hAnsi="Arial" w:cs="Arial"/>
                <w:szCs w:val="24"/>
              </w:rPr>
            </w:pPr>
            <w:r w:rsidRPr="002B1379">
              <w:rPr>
                <w:rFonts w:ascii="Arial" w:hAnsi="Arial" w:cs="Arial"/>
                <w:b/>
                <w:bCs/>
                <w:color w:val="000000"/>
                <w:sz w:val="22"/>
                <w:szCs w:val="22"/>
              </w:rPr>
              <w:t>Periodo/ ore coinvolte</w:t>
            </w:r>
          </w:p>
        </w:tc>
      </w:tr>
      <w:tr w:rsidR="00B1660C" w:rsidRPr="002B1379" w14:paraId="10FCC156" w14:textId="77777777" w:rsidTr="003F7D0F">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607C55E0" w14:textId="77777777" w:rsidR="00B1660C" w:rsidRPr="002B1379" w:rsidRDefault="00B1660C">
            <w:pPr>
              <w:pStyle w:val="Contenutotabella"/>
              <w:rPr>
                <w:rFonts w:ascii="Arial" w:hAnsi="Arial" w:cs="Arial"/>
                <w:color w:val="000000"/>
                <w:sz w:val="22"/>
                <w:szCs w:val="22"/>
              </w:rPr>
            </w:pP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1CF75C7A" w14:textId="77777777" w:rsidR="00B1660C" w:rsidRPr="002B1379" w:rsidRDefault="00B1660C">
            <w:pPr>
              <w:pStyle w:val="Contenutotabella"/>
              <w:rPr>
                <w:rFonts w:ascii="Arial" w:hAnsi="Arial" w:cs="Arial"/>
                <w:color w:val="000000"/>
                <w:sz w:val="22"/>
                <w:szCs w:val="22"/>
              </w:rPr>
            </w:pP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58A36F96" w14:textId="77777777" w:rsidR="00B1660C" w:rsidRPr="002B1379" w:rsidRDefault="00B1660C">
            <w:pPr>
              <w:pStyle w:val="Contenutotabella"/>
              <w:rPr>
                <w:rFonts w:ascii="Arial" w:hAnsi="Arial" w:cs="Arial"/>
                <w:color w:val="000000"/>
                <w:sz w:val="22"/>
                <w:szCs w:val="22"/>
              </w:rPr>
            </w:pPr>
          </w:p>
        </w:tc>
      </w:tr>
      <w:tr w:rsidR="00B1660C" w:rsidRPr="002B1379" w14:paraId="2F100B23" w14:textId="77777777" w:rsidTr="003F7D0F">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4B91ACAD" w14:textId="77777777" w:rsidR="00B1660C" w:rsidRPr="002B1379" w:rsidRDefault="00B1660C">
            <w:pPr>
              <w:pStyle w:val="Contenutotabella"/>
              <w:rPr>
                <w:rFonts w:ascii="Arial" w:hAnsi="Arial" w:cs="Arial"/>
                <w:color w:val="000000"/>
                <w:sz w:val="22"/>
                <w:szCs w:val="22"/>
              </w:rPr>
            </w:pP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2E9A37AC" w14:textId="77777777" w:rsidR="00B1660C" w:rsidRPr="002B1379" w:rsidRDefault="00B1660C">
            <w:pPr>
              <w:pStyle w:val="Contenutotabella"/>
              <w:rPr>
                <w:rFonts w:ascii="Arial" w:hAnsi="Arial" w:cs="Arial"/>
                <w:color w:val="000000"/>
                <w:sz w:val="22"/>
                <w:szCs w:val="22"/>
              </w:rPr>
            </w:pP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6D569E9E" w14:textId="77777777" w:rsidR="00B1660C" w:rsidRPr="002B1379" w:rsidRDefault="00B1660C">
            <w:pPr>
              <w:pStyle w:val="Contenutotabella"/>
              <w:rPr>
                <w:rFonts w:ascii="Arial" w:hAnsi="Arial" w:cs="Arial"/>
                <w:color w:val="000000"/>
                <w:sz w:val="22"/>
                <w:szCs w:val="22"/>
              </w:rPr>
            </w:pPr>
          </w:p>
        </w:tc>
      </w:tr>
      <w:tr w:rsidR="00B1660C" w:rsidRPr="002B1379" w14:paraId="4E30D522" w14:textId="77777777" w:rsidTr="003F7D0F">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1587FB62" w14:textId="77777777" w:rsidR="00B1660C" w:rsidRPr="002B1379" w:rsidRDefault="00B1660C">
            <w:pPr>
              <w:pStyle w:val="Contenutotabella"/>
              <w:rPr>
                <w:rFonts w:ascii="Arial" w:hAnsi="Arial" w:cs="Arial"/>
                <w:color w:val="000000"/>
                <w:sz w:val="22"/>
                <w:szCs w:val="22"/>
              </w:rPr>
            </w:pP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1CC3A4E3" w14:textId="77777777" w:rsidR="00B1660C" w:rsidRPr="002B1379" w:rsidRDefault="00B1660C">
            <w:pPr>
              <w:pStyle w:val="Contenutotabella"/>
              <w:rPr>
                <w:rFonts w:ascii="Arial" w:hAnsi="Arial" w:cs="Arial"/>
                <w:color w:val="000000"/>
                <w:sz w:val="22"/>
                <w:szCs w:val="22"/>
              </w:rPr>
            </w:pP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8995A7B" w14:textId="77777777" w:rsidR="00B1660C" w:rsidRPr="002B1379" w:rsidRDefault="00B1660C">
            <w:pPr>
              <w:pStyle w:val="Contenutotabella"/>
              <w:rPr>
                <w:rFonts w:ascii="Arial" w:hAnsi="Arial" w:cs="Arial"/>
                <w:color w:val="000000"/>
                <w:sz w:val="22"/>
                <w:szCs w:val="22"/>
              </w:rPr>
            </w:pPr>
          </w:p>
        </w:tc>
      </w:tr>
    </w:tbl>
    <w:p w14:paraId="426D58E3" w14:textId="77777777" w:rsidR="00B1660C" w:rsidRPr="002B1379" w:rsidRDefault="00B1660C">
      <w:pPr>
        <w:widowControl w:val="0"/>
        <w:jc w:val="both"/>
        <w:rPr>
          <w:rFonts w:ascii="Arial" w:hAnsi="Arial" w:cs="Arial"/>
          <w:sz w:val="22"/>
          <w:szCs w:val="22"/>
        </w:rPr>
      </w:pPr>
    </w:p>
    <w:p w14:paraId="77F7C6A4" w14:textId="77777777" w:rsidR="00B1660C" w:rsidRPr="002B1379" w:rsidRDefault="00B1660C">
      <w:pPr>
        <w:widowControl w:val="0"/>
        <w:jc w:val="both"/>
        <w:rPr>
          <w:rFonts w:ascii="Arial" w:hAnsi="Arial" w:cs="Arial"/>
          <w:szCs w:val="24"/>
        </w:rPr>
      </w:pPr>
      <w:r w:rsidRPr="002B1379">
        <w:rPr>
          <w:rFonts w:ascii="Arial" w:hAnsi="Arial" w:cs="Arial"/>
          <w:b/>
          <w:bCs/>
          <w:iCs/>
          <w:sz w:val="22"/>
          <w:szCs w:val="22"/>
        </w:rPr>
        <w:t>Docente referente di Educazione Civica: PROF.SSA/ PROF.RE_________________________</w:t>
      </w:r>
    </w:p>
    <w:p w14:paraId="778C7B09" w14:textId="77777777" w:rsidR="00B1660C" w:rsidRPr="002B1379" w:rsidRDefault="00B1660C">
      <w:pPr>
        <w:widowControl w:val="0"/>
        <w:ind w:left="158" w:hanging="11"/>
        <w:jc w:val="both"/>
        <w:rPr>
          <w:rFonts w:ascii="Arial" w:hAnsi="Arial" w:cs="Arial"/>
          <w:sz w:val="22"/>
          <w:szCs w:val="22"/>
        </w:rPr>
      </w:pPr>
    </w:p>
    <w:p w14:paraId="6358F30A" w14:textId="77777777" w:rsidR="00B1660C" w:rsidRPr="002B1379" w:rsidRDefault="00B1660C">
      <w:pPr>
        <w:widowControl w:val="0"/>
        <w:ind w:left="158" w:hanging="11"/>
        <w:jc w:val="both"/>
        <w:rPr>
          <w:rFonts w:ascii="Arial" w:hAnsi="Arial" w:cs="Arial"/>
          <w:sz w:val="22"/>
          <w:szCs w:val="22"/>
        </w:rPr>
      </w:pPr>
    </w:p>
    <w:p w14:paraId="6670C0B0" w14:textId="77777777" w:rsidR="00B1660C" w:rsidRPr="002B1379" w:rsidRDefault="00B1660C">
      <w:pPr>
        <w:widowControl w:val="0"/>
        <w:ind w:left="158" w:hanging="11"/>
        <w:jc w:val="both"/>
        <w:rPr>
          <w:rFonts w:ascii="Arial" w:hAnsi="Arial" w:cs="Arial"/>
          <w:szCs w:val="24"/>
        </w:rPr>
      </w:pPr>
      <w:r w:rsidRPr="002B1379">
        <w:rPr>
          <w:rFonts w:ascii="Arial" w:hAnsi="Arial" w:cs="Arial"/>
          <w:b/>
          <w:bCs/>
          <w:i/>
          <w:iCs/>
          <w:sz w:val="22"/>
          <w:szCs w:val="22"/>
        </w:rPr>
        <w:t>INDICARE SINTETICAMENTE EVENTUALI unità di apprendimento o attività laboratoriali multi E interdisciplinari realizzate IN COPRESENZA, POTENZIAMENTO O PROGETTI PON, che portano a conseguire competenze trasversali.</w:t>
      </w:r>
      <w:r w:rsidRPr="002B1379">
        <w:rPr>
          <w:rFonts w:ascii="Arial" w:hAnsi="Arial" w:cs="Arial"/>
          <w:b/>
          <w:i/>
          <w:sz w:val="22"/>
          <w:szCs w:val="22"/>
        </w:rPr>
        <w:t xml:space="preserve"> </w:t>
      </w:r>
    </w:p>
    <w:p w14:paraId="0E9D1C06" w14:textId="77777777" w:rsidR="00B1660C" w:rsidRPr="002B1379" w:rsidRDefault="00B1660C">
      <w:pPr>
        <w:widowControl w:val="0"/>
        <w:ind w:left="158" w:hanging="11"/>
        <w:jc w:val="both"/>
        <w:rPr>
          <w:rFonts w:ascii="Arial" w:hAnsi="Arial" w:cs="Arial"/>
          <w:szCs w:val="24"/>
        </w:rPr>
      </w:pPr>
    </w:p>
    <w:tbl>
      <w:tblPr>
        <w:tblW w:w="9639" w:type="dxa"/>
        <w:tblLayout w:type="fixed"/>
        <w:tblCellMar>
          <w:left w:w="0" w:type="dxa"/>
          <w:right w:w="0" w:type="dxa"/>
        </w:tblCellMar>
        <w:tblLook w:val="0000" w:firstRow="0" w:lastRow="0" w:firstColumn="0" w:lastColumn="0" w:noHBand="0" w:noVBand="0"/>
      </w:tblPr>
      <w:tblGrid>
        <w:gridCol w:w="2913"/>
        <w:gridCol w:w="2920"/>
        <w:gridCol w:w="3806"/>
      </w:tblGrid>
      <w:tr w:rsidR="00B1660C" w:rsidRPr="002B1379" w14:paraId="507BC2CB" w14:textId="77777777" w:rsidTr="003F7D0F">
        <w:tc>
          <w:tcPr>
            <w:tcW w:w="324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C48BDDD" w14:textId="77777777" w:rsidR="00B1660C" w:rsidRPr="002B1379" w:rsidRDefault="00B1660C">
            <w:pPr>
              <w:spacing w:before="480"/>
              <w:rPr>
                <w:rFonts w:ascii="Arial" w:hAnsi="Arial" w:cs="Arial"/>
                <w:szCs w:val="24"/>
              </w:rPr>
            </w:pPr>
            <w:r w:rsidRPr="002B1379">
              <w:rPr>
                <w:rFonts w:ascii="Arial" w:hAnsi="Arial" w:cs="Arial"/>
                <w:b/>
                <w:i/>
                <w:sz w:val="22"/>
                <w:szCs w:val="22"/>
              </w:rPr>
              <w:t>TITOLO</w:t>
            </w:r>
          </w:p>
        </w:tc>
        <w:tc>
          <w:tcPr>
            <w:tcW w:w="325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DA89D27" w14:textId="77777777" w:rsidR="00B1660C" w:rsidRPr="002B1379" w:rsidRDefault="00B1660C">
            <w:pPr>
              <w:spacing w:before="480"/>
              <w:rPr>
                <w:rFonts w:ascii="Arial" w:hAnsi="Arial" w:cs="Arial"/>
                <w:szCs w:val="24"/>
              </w:rPr>
            </w:pPr>
            <w:r w:rsidRPr="002B1379">
              <w:rPr>
                <w:rFonts w:ascii="Arial" w:hAnsi="Arial" w:cs="Arial"/>
                <w:b/>
                <w:i/>
                <w:sz w:val="22"/>
                <w:szCs w:val="22"/>
              </w:rPr>
              <w:t>CONTENUTI</w:t>
            </w:r>
          </w:p>
        </w:tc>
        <w:tc>
          <w:tcPr>
            <w:tcW w:w="424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8A1C126" w14:textId="77777777" w:rsidR="00B1660C" w:rsidRPr="002B1379" w:rsidRDefault="00B1660C">
            <w:pPr>
              <w:spacing w:before="480"/>
              <w:rPr>
                <w:rFonts w:ascii="Arial" w:hAnsi="Arial" w:cs="Arial"/>
                <w:szCs w:val="24"/>
              </w:rPr>
            </w:pPr>
            <w:r w:rsidRPr="002B1379">
              <w:rPr>
                <w:rFonts w:ascii="Arial" w:hAnsi="Arial" w:cs="Arial"/>
                <w:b/>
                <w:i/>
                <w:sz w:val="22"/>
                <w:szCs w:val="22"/>
              </w:rPr>
              <w:t>COMPETENZA ATTIVATA</w:t>
            </w:r>
          </w:p>
        </w:tc>
      </w:tr>
      <w:tr w:rsidR="00B1660C" w:rsidRPr="002B1379" w14:paraId="7E88FC2E" w14:textId="77777777" w:rsidTr="003F7D0F">
        <w:tc>
          <w:tcPr>
            <w:tcW w:w="32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ECC67B" w14:textId="77777777" w:rsidR="00B1660C" w:rsidRPr="002B1379" w:rsidRDefault="00B1660C">
            <w:pPr>
              <w:spacing w:before="480"/>
              <w:rPr>
                <w:rFonts w:ascii="Arial" w:hAnsi="Arial" w:cs="Arial"/>
                <w:sz w:val="22"/>
                <w:szCs w:val="22"/>
              </w:rPr>
            </w:pPr>
          </w:p>
        </w:tc>
        <w:tc>
          <w:tcPr>
            <w:tcW w:w="32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872344" w14:textId="77777777" w:rsidR="00B1660C" w:rsidRPr="002B1379" w:rsidRDefault="00B1660C">
            <w:pPr>
              <w:widowControl w:val="0"/>
              <w:jc w:val="both"/>
              <w:rPr>
                <w:rFonts w:ascii="Arial" w:hAnsi="Arial" w:cs="Arial"/>
                <w:sz w:val="22"/>
                <w:szCs w:val="22"/>
              </w:rPr>
            </w:pPr>
          </w:p>
        </w:tc>
        <w:tc>
          <w:tcPr>
            <w:tcW w:w="42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60C597" w14:textId="77777777" w:rsidR="00B1660C" w:rsidRPr="002B1379" w:rsidRDefault="00B1660C">
            <w:pPr>
              <w:pStyle w:val="TableParagraph"/>
              <w:ind w:left="-82"/>
              <w:jc w:val="both"/>
              <w:rPr>
                <w:rFonts w:ascii="Arial" w:hAnsi="Arial" w:cs="Arial"/>
                <w:szCs w:val="24"/>
              </w:rPr>
            </w:pPr>
          </w:p>
        </w:tc>
      </w:tr>
    </w:tbl>
    <w:p w14:paraId="683F781B" w14:textId="77777777" w:rsidR="00B1660C" w:rsidRPr="002B1379" w:rsidRDefault="00B1660C">
      <w:pPr>
        <w:spacing w:after="240"/>
        <w:rPr>
          <w:rFonts w:ascii="Arial" w:hAnsi="Arial" w:cs="Arial"/>
          <w:sz w:val="22"/>
          <w:szCs w:val="22"/>
        </w:rPr>
      </w:pPr>
    </w:p>
    <w:p w14:paraId="65EF8656" w14:textId="77777777" w:rsidR="00B1660C" w:rsidRPr="002B1379" w:rsidRDefault="00B1660C">
      <w:pPr>
        <w:widowControl w:val="0"/>
        <w:rPr>
          <w:rFonts w:ascii="Arial" w:hAnsi="Arial" w:cs="Arial"/>
          <w:sz w:val="22"/>
          <w:szCs w:val="22"/>
        </w:rPr>
      </w:pPr>
    </w:p>
    <w:tbl>
      <w:tblPr>
        <w:tblW w:w="9639" w:type="dxa"/>
        <w:tblInd w:w="-25" w:type="dxa"/>
        <w:tblLayout w:type="fixed"/>
        <w:tblCellMar>
          <w:left w:w="0" w:type="dxa"/>
          <w:right w:w="0" w:type="dxa"/>
        </w:tblCellMar>
        <w:tblLook w:val="0000" w:firstRow="0" w:lastRow="0" w:firstColumn="0" w:lastColumn="0" w:noHBand="0" w:noVBand="0"/>
      </w:tblPr>
      <w:tblGrid>
        <w:gridCol w:w="7969"/>
        <w:gridCol w:w="1670"/>
      </w:tblGrid>
      <w:tr w:rsidR="00B1660C" w:rsidRPr="002B1379" w14:paraId="2363BD87" w14:textId="77777777" w:rsidTr="003F7D0F">
        <w:trPr>
          <w:trHeight w:val="972"/>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31018BFA" w14:textId="77777777" w:rsidR="00B1660C" w:rsidRPr="002B1379" w:rsidRDefault="00B1660C">
            <w:pPr>
              <w:rPr>
                <w:rFonts w:ascii="Arial" w:hAnsi="Arial" w:cs="Arial"/>
                <w:szCs w:val="24"/>
              </w:rPr>
            </w:pPr>
            <w:r w:rsidRPr="002B1379">
              <w:rPr>
                <w:rFonts w:ascii="Arial" w:hAnsi="Arial" w:cs="Arial"/>
                <w:b/>
                <w:sz w:val="22"/>
                <w:szCs w:val="22"/>
              </w:rPr>
              <w:t>MODALITÀ DI RECUPERO, SOSTEGNO, POTENZIAMENTO, APPROFONDIMENTO</w:t>
            </w:r>
          </w:p>
        </w:tc>
      </w:tr>
      <w:tr w:rsidR="00B1660C" w:rsidRPr="002B1379" w14:paraId="778380D4" w14:textId="77777777" w:rsidTr="003F7D0F">
        <w:trPr>
          <w:trHeight w:val="1167"/>
        </w:trPr>
        <w:tc>
          <w:tcPr>
            <w:tcW w:w="873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6AB75D" w14:textId="77777777" w:rsidR="00B1660C" w:rsidRPr="002B1379" w:rsidRDefault="00B1660C">
            <w:pPr>
              <w:widowControl w:val="0"/>
              <w:ind w:right="34"/>
              <w:jc w:val="both"/>
              <w:rPr>
                <w:rFonts w:ascii="Arial" w:hAnsi="Arial" w:cs="Arial"/>
                <w:szCs w:val="24"/>
              </w:rPr>
            </w:pPr>
            <w:r w:rsidRPr="002B1379">
              <w:rPr>
                <w:rFonts w:ascii="Arial" w:hAnsi="Arial" w:cs="Arial"/>
                <w:sz w:val="22"/>
                <w:szCs w:val="22"/>
              </w:rPr>
              <w:t xml:space="preserve">In itinere secondo le modalità stabilite nelle programmazioni individuali </w:t>
            </w:r>
          </w:p>
        </w:tc>
        <w:tc>
          <w:tcPr>
            <w:tcW w:w="18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094406" w14:textId="77777777" w:rsidR="00B1660C" w:rsidRPr="002B1379" w:rsidRDefault="00B1660C">
            <w:pPr>
              <w:rPr>
                <w:rFonts w:ascii="Arial" w:hAnsi="Arial" w:cs="Arial"/>
                <w:sz w:val="22"/>
                <w:szCs w:val="22"/>
              </w:rPr>
            </w:pPr>
          </w:p>
        </w:tc>
      </w:tr>
      <w:tr w:rsidR="00B1660C" w:rsidRPr="002B1379" w14:paraId="26067E76" w14:textId="77777777" w:rsidTr="003F7D0F">
        <w:trPr>
          <w:trHeight w:val="1167"/>
        </w:trPr>
        <w:tc>
          <w:tcPr>
            <w:tcW w:w="873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F23F61" w14:textId="77777777" w:rsidR="00B1660C" w:rsidRPr="002B1379" w:rsidRDefault="00B1660C">
            <w:pPr>
              <w:widowControl w:val="0"/>
              <w:jc w:val="both"/>
              <w:rPr>
                <w:rFonts w:ascii="Arial" w:hAnsi="Arial" w:cs="Arial"/>
                <w:szCs w:val="24"/>
              </w:rPr>
            </w:pPr>
            <w:r w:rsidRPr="002B1379">
              <w:rPr>
                <w:rFonts w:ascii="Arial" w:hAnsi="Arial" w:cs="Arial"/>
                <w:sz w:val="22"/>
                <w:szCs w:val="22"/>
              </w:rPr>
              <w:t xml:space="preserve">In orario pomeridiano secondo le modalità stabilite dal Collegio dei Docenti </w:t>
            </w:r>
          </w:p>
        </w:tc>
        <w:tc>
          <w:tcPr>
            <w:tcW w:w="181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76112E" w14:textId="77777777" w:rsidR="00B1660C" w:rsidRPr="002B1379" w:rsidRDefault="00B1660C">
            <w:pPr>
              <w:rPr>
                <w:rFonts w:ascii="Arial" w:hAnsi="Arial" w:cs="Arial"/>
                <w:szCs w:val="24"/>
              </w:rPr>
            </w:pPr>
            <w:r w:rsidRPr="002B1379">
              <w:rPr>
                <w:rFonts w:ascii="Arial" w:hAnsi="Arial" w:cs="Arial"/>
                <w:sz w:val="22"/>
                <w:szCs w:val="22"/>
              </w:rPr>
              <w:t>Specificare le materie______________________________________________</w:t>
            </w:r>
          </w:p>
          <w:p w14:paraId="6E7DDA3D" w14:textId="77777777" w:rsidR="00B1660C" w:rsidRPr="002B1379" w:rsidRDefault="00B1660C">
            <w:pPr>
              <w:rPr>
                <w:rFonts w:ascii="Arial" w:hAnsi="Arial" w:cs="Arial"/>
                <w:szCs w:val="24"/>
              </w:rPr>
            </w:pPr>
            <w:r w:rsidRPr="002B1379">
              <w:rPr>
                <w:rFonts w:ascii="Arial" w:hAnsi="Arial" w:cs="Arial"/>
                <w:sz w:val="22"/>
                <w:szCs w:val="22"/>
              </w:rPr>
              <w:t xml:space="preserve"> e la tipologia: es: sportello; recupero a piccoli gruppi</w:t>
            </w:r>
          </w:p>
          <w:p w14:paraId="6D2A4FC4" w14:textId="77777777" w:rsidR="00B1660C" w:rsidRPr="002B1379" w:rsidRDefault="00B1660C">
            <w:pPr>
              <w:rPr>
                <w:rFonts w:ascii="Arial" w:hAnsi="Arial" w:cs="Arial"/>
                <w:szCs w:val="24"/>
              </w:rPr>
            </w:pPr>
            <w:r w:rsidRPr="002B1379">
              <w:rPr>
                <w:rFonts w:ascii="Arial" w:hAnsi="Arial" w:cs="Arial"/>
                <w:sz w:val="22"/>
                <w:szCs w:val="22"/>
              </w:rPr>
              <w:t>_______________________________________</w:t>
            </w:r>
          </w:p>
          <w:p w14:paraId="0B430AEB" w14:textId="77777777" w:rsidR="00B1660C" w:rsidRPr="002B1379" w:rsidRDefault="00B1660C">
            <w:pPr>
              <w:rPr>
                <w:rFonts w:ascii="Arial" w:hAnsi="Arial" w:cs="Arial"/>
                <w:sz w:val="22"/>
                <w:szCs w:val="22"/>
              </w:rPr>
            </w:pPr>
          </w:p>
        </w:tc>
      </w:tr>
    </w:tbl>
    <w:p w14:paraId="622E4B55" w14:textId="77777777" w:rsidR="00B1660C" w:rsidRPr="002B1379" w:rsidRDefault="00B1660C">
      <w:pPr>
        <w:widowControl w:val="0"/>
        <w:ind w:left="-82"/>
        <w:jc w:val="both"/>
        <w:rPr>
          <w:rFonts w:ascii="Arial" w:hAnsi="Arial" w:cs="Arial"/>
          <w:b/>
          <w:sz w:val="22"/>
          <w:szCs w:val="22"/>
          <w:u w:val="single"/>
        </w:rPr>
      </w:pPr>
    </w:p>
    <w:tbl>
      <w:tblPr>
        <w:tblW w:w="9639" w:type="dxa"/>
        <w:tblInd w:w="-25" w:type="dxa"/>
        <w:tblLayout w:type="fixed"/>
        <w:tblCellMar>
          <w:left w:w="0" w:type="dxa"/>
          <w:right w:w="0" w:type="dxa"/>
        </w:tblCellMar>
        <w:tblLook w:val="0000" w:firstRow="0" w:lastRow="0" w:firstColumn="0" w:lastColumn="0" w:noHBand="0" w:noVBand="0"/>
      </w:tblPr>
      <w:tblGrid>
        <w:gridCol w:w="9639"/>
      </w:tblGrid>
      <w:tr w:rsidR="00B1660C" w:rsidRPr="002B1379" w14:paraId="7BF65CE7" w14:textId="77777777" w:rsidTr="003F7D0F">
        <w:trPr>
          <w:trHeight w:val="222"/>
        </w:trPr>
        <w:tc>
          <w:tcPr>
            <w:tcW w:w="1009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250CED3F" w14:textId="77777777" w:rsidR="00B1660C" w:rsidRPr="002B1379" w:rsidRDefault="00B1660C">
            <w:pPr>
              <w:rPr>
                <w:rFonts w:ascii="Arial" w:hAnsi="Arial" w:cs="Arial"/>
                <w:szCs w:val="24"/>
              </w:rPr>
            </w:pPr>
            <w:r w:rsidRPr="002B1379">
              <w:rPr>
                <w:rFonts w:ascii="Arial" w:hAnsi="Arial" w:cs="Arial"/>
                <w:b/>
                <w:sz w:val="22"/>
                <w:szCs w:val="22"/>
              </w:rPr>
              <w:t>METODI DI INSEGNAMENTO (Crocettare le voci interessate)</w:t>
            </w:r>
          </w:p>
        </w:tc>
      </w:tr>
    </w:tbl>
    <w:p w14:paraId="35571403" w14:textId="77777777" w:rsidR="00B1660C" w:rsidRPr="002B1379" w:rsidRDefault="00B1660C">
      <w:pPr>
        <w:spacing w:after="240"/>
        <w:rPr>
          <w:rFonts w:ascii="Arial" w:hAnsi="Arial" w:cs="Arial"/>
          <w:szCs w:val="24"/>
        </w:rPr>
      </w:pPr>
      <w:r w:rsidRPr="002B1379">
        <w:rPr>
          <w:rFonts w:ascii="Arial" w:hAnsi="Arial" w:cs="Arial"/>
          <w:sz w:val="22"/>
          <w:szCs w:val="22"/>
        </w:rPr>
        <w:t>Pur nel rispetto della specificità di ogni singola disciplina, si attuerà una metodica unitaria. I criteri metodologici che si seguiranno nell’impostazione dell’azione educativa e didattica sono cosi’ definiti:</w:t>
      </w:r>
    </w:p>
    <w:tbl>
      <w:tblPr>
        <w:tblW w:w="9639" w:type="dxa"/>
        <w:jc w:val="center"/>
        <w:tblLayout w:type="fixed"/>
        <w:tblCellMar>
          <w:left w:w="0" w:type="dxa"/>
          <w:right w:w="0" w:type="dxa"/>
        </w:tblCellMar>
        <w:tblLook w:val="0000" w:firstRow="0" w:lastRow="0" w:firstColumn="0" w:lastColumn="0" w:noHBand="0" w:noVBand="0"/>
      </w:tblPr>
      <w:tblGrid>
        <w:gridCol w:w="299"/>
        <w:gridCol w:w="4872"/>
        <w:gridCol w:w="415"/>
        <w:gridCol w:w="4053"/>
      </w:tblGrid>
      <w:tr w:rsidR="00B1660C" w:rsidRPr="002B1379" w14:paraId="7E16DBA6" w14:textId="77777777" w:rsidTr="003F7D0F">
        <w:trPr>
          <w:trHeight w:val="70"/>
          <w:jc w:val="center"/>
        </w:trPr>
        <w:tc>
          <w:tcPr>
            <w:tcW w:w="9852" w:type="dxa"/>
            <w:gridSpan w:val="4"/>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8A787EF" w14:textId="77777777" w:rsidR="00B1660C" w:rsidRPr="002B1379" w:rsidRDefault="00B1660C">
            <w:pPr>
              <w:rPr>
                <w:rFonts w:ascii="Arial" w:hAnsi="Arial" w:cs="Arial"/>
                <w:i/>
                <w:sz w:val="22"/>
                <w:szCs w:val="22"/>
              </w:rPr>
            </w:pPr>
          </w:p>
        </w:tc>
      </w:tr>
      <w:tr w:rsidR="00B1660C" w:rsidRPr="002B1379" w14:paraId="334E4546" w14:textId="77777777" w:rsidTr="003F7D0F">
        <w:trPr>
          <w:trHeight w:val="342"/>
          <w:jc w:val="center"/>
        </w:trPr>
        <w:tc>
          <w:tcPr>
            <w:tcW w:w="30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DF56ADC" w14:textId="77777777" w:rsidR="00B1660C" w:rsidRPr="002B1379" w:rsidRDefault="00B1660C">
            <w:pPr>
              <w:jc w:val="center"/>
              <w:rPr>
                <w:rFonts w:ascii="Arial" w:hAnsi="Arial" w:cs="Arial"/>
                <w:sz w:val="22"/>
                <w:szCs w:val="22"/>
              </w:rPr>
            </w:pPr>
          </w:p>
        </w:tc>
        <w:tc>
          <w:tcPr>
            <w:tcW w:w="498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B1167FD" w14:textId="77777777" w:rsidR="00B1660C" w:rsidRPr="002B1379" w:rsidRDefault="00B1660C">
            <w:pPr>
              <w:rPr>
                <w:rFonts w:ascii="Arial" w:hAnsi="Arial" w:cs="Arial"/>
                <w:szCs w:val="24"/>
              </w:rPr>
            </w:pPr>
            <w:r w:rsidRPr="002B1379">
              <w:rPr>
                <w:rFonts w:ascii="Arial" w:hAnsi="Arial" w:cs="Arial"/>
                <w:sz w:val="22"/>
                <w:szCs w:val="22"/>
              </w:rPr>
              <w:t>Lezione frontale</w:t>
            </w:r>
          </w:p>
          <w:p w14:paraId="45CF4E98" w14:textId="77777777" w:rsidR="00B1660C" w:rsidRPr="002B1379" w:rsidRDefault="00B1660C">
            <w:pPr>
              <w:rPr>
                <w:rFonts w:ascii="Arial" w:hAnsi="Arial" w:cs="Arial"/>
                <w:szCs w:val="24"/>
              </w:rPr>
            </w:pPr>
            <w:r w:rsidRPr="002B1379">
              <w:rPr>
                <w:rFonts w:ascii="Arial" w:hAnsi="Arial" w:cs="Arial"/>
                <w:i/>
                <w:sz w:val="22"/>
                <w:szCs w:val="22"/>
              </w:rPr>
              <w:t>(presentazione di contenuti e dimostrazioni logiche)</w:t>
            </w:r>
          </w:p>
        </w:tc>
        <w:tc>
          <w:tcPr>
            <w:tcW w:w="42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D06F675" w14:textId="77777777" w:rsidR="00B1660C" w:rsidRPr="002B1379" w:rsidRDefault="00B1660C">
            <w:pPr>
              <w:jc w:val="center"/>
              <w:rPr>
                <w:rFonts w:ascii="Arial" w:hAnsi="Arial" w:cs="Arial"/>
                <w:sz w:val="22"/>
                <w:szCs w:val="22"/>
              </w:rPr>
            </w:pPr>
          </w:p>
        </w:tc>
        <w:tc>
          <w:tcPr>
            <w:tcW w:w="414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F29CD28" w14:textId="77777777" w:rsidR="00B1660C" w:rsidRPr="002B1379" w:rsidRDefault="00B1660C">
            <w:pPr>
              <w:rPr>
                <w:rFonts w:ascii="Arial" w:hAnsi="Arial" w:cs="Arial"/>
                <w:szCs w:val="24"/>
              </w:rPr>
            </w:pPr>
            <w:r w:rsidRPr="002B1379">
              <w:rPr>
                <w:rFonts w:ascii="Arial" w:hAnsi="Arial" w:cs="Arial"/>
                <w:sz w:val="22"/>
                <w:szCs w:val="22"/>
              </w:rPr>
              <w:t xml:space="preserve">Cooperative learning </w:t>
            </w:r>
          </w:p>
          <w:p w14:paraId="11B04B87" w14:textId="77777777" w:rsidR="00B1660C" w:rsidRPr="002B1379" w:rsidRDefault="00B1660C">
            <w:pPr>
              <w:rPr>
                <w:rFonts w:ascii="Arial" w:hAnsi="Arial" w:cs="Arial"/>
                <w:szCs w:val="24"/>
              </w:rPr>
            </w:pPr>
            <w:r w:rsidRPr="002B1379">
              <w:rPr>
                <w:rFonts w:ascii="Arial" w:hAnsi="Arial" w:cs="Arial"/>
                <w:i/>
                <w:sz w:val="22"/>
                <w:szCs w:val="22"/>
              </w:rPr>
              <w:t>(lavoro collettivo guidato o autonomo)</w:t>
            </w:r>
          </w:p>
        </w:tc>
      </w:tr>
      <w:tr w:rsidR="00B1660C" w:rsidRPr="002B1379" w14:paraId="349B6525" w14:textId="77777777" w:rsidTr="003F7D0F">
        <w:trPr>
          <w:trHeight w:val="342"/>
          <w:jc w:val="center"/>
        </w:trPr>
        <w:tc>
          <w:tcPr>
            <w:tcW w:w="30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CC44FFE" w14:textId="77777777" w:rsidR="00B1660C" w:rsidRPr="002B1379" w:rsidRDefault="00B1660C">
            <w:pPr>
              <w:jc w:val="center"/>
              <w:rPr>
                <w:rFonts w:ascii="Arial" w:hAnsi="Arial" w:cs="Arial"/>
                <w:sz w:val="22"/>
                <w:szCs w:val="22"/>
              </w:rPr>
            </w:pPr>
          </w:p>
        </w:tc>
        <w:tc>
          <w:tcPr>
            <w:tcW w:w="498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23D9AA3" w14:textId="77777777" w:rsidR="00B1660C" w:rsidRPr="002B1379" w:rsidRDefault="00B1660C">
            <w:pPr>
              <w:jc w:val="both"/>
              <w:rPr>
                <w:rFonts w:ascii="Arial" w:hAnsi="Arial" w:cs="Arial"/>
                <w:szCs w:val="24"/>
              </w:rPr>
            </w:pPr>
            <w:r w:rsidRPr="002B1379">
              <w:rPr>
                <w:rFonts w:ascii="Arial" w:hAnsi="Arial" w:cs="Arial"/>
                <w:sz w:val="22"/>
                <w:szCs w:val="22"/>
              </w:rPr>
              <w:t xml:space="preserve">Lezione interattiva </w:t>
            </w:r>
          </w:p>
          <w:p w14:paraId="4062577A" w14:textId="77777777" w:rsidR="00B1660C" w:rsidRPr="002B1379" w:rsidRDefault="00B1660C">
            <w:pPr>
              <w:jc w:val="both"/>
              <w:rPr>
                <w:rFonts w:ascii="Arial" w:hAnsi="Arial" w:cs="Arial"/>
                <w:szCs w:val="24"/>
              </w:rPr>
            </w:pPr>
            <w:r w:rsidRPr="002B1379">
              <w:rPr>
                <w:rFonts w:ascii="Arial" w:hAnsi="Arial" w:cs="Arial"/>
                <w:i/>
                <w:sz w:val="22"/>
                <w:szCs w:val="22"/>
              </w:rPr>
              <w:t>(discussioni sui libri o a tema, interrogazioni collettive)</w:t>
            </w:r>
          </w:p>
        </w:tc>
        <w:tc>
          <w:tcPr>
            <w:tcW w:w="42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7C2AB54" w14:textId="77777777" w:rsidR="00B1660C" w:rsidRPr="002B1379" w:rsidRDefault="00B1660C">
            <w:pPr>
              <w:jc w:val="center"/>
              <w:rPr>
                <w:rFonts w:ascii="Arial" w:hAnsi="Arial" w:cs="Arial"/>
                <w:sz w:val="22"/>
                <w:szCs w:val="22"/>
              </w:rPr>
            </w:pPr>
          </w:p>
        </w:tc>
        <w:tc>
          <w:tcPr>
            <w:tcW w:w="414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2337E59" w14:textId="77777777" w:rsidR="00B1660C" w:rsidRPr="002B1379" w:rsidRDefault="00B1660C">
            <w:pPr>
              <w:jc w:val="both"/>
              <w:rPr>
                <w:rFonts w:ascii="Arial" w:hAnsi="Arial" w:cs="Arial"/>
                <w:szCs w:val="24"/>
              </w:rPr>
            </w:pPr>
            <w:r w:rsidRPr="002B1379">
              <w:rPr>
                <w:rFonts w:ascii="Arial" w:hAnsi="Arial" w:cs="Arial"/>
                <w:sz w:val="22"/>
                <w:szCs w:val="22"/>
              </w:rPr>
              <w:t xml:space="preserve">Problem solving </w:t>
            </w:r>
          </w:p>
          <w:p w14:paraId="2C82E517" w14:textId="77777777" w:rsidR="00B1660C" w:rsidRPr="002B1379" w:rsidRDefault="00B1660C">
            <w:pPr>
              <w:jc w:val="both"/>
              <w:rPr>
                <w:rFonts w:ascii="Arial" w:hAnsi="Arial" w:cs="Arial"/>
                <w:szCs w:val="24"/>
              </w:rPr>
            </w:pPr>
            <w:r w:rsidRPr="002B1379">
              <w:rPr>
                <w:rFonts w:ascii="Arial" w:hAnsi="Arial" w:cs="Arial"/>
                <w:i/>
                <w:sz w:val="22"/>
                <w:szCs w:val="22"/>
              </w:rPr>
              <w:t>(definizione collettiva)</w:t>
            </w:r>
          </w:p>
        </w:tc>
      </w:tr>
      <w:tr w:rsidR="00B1660C" w:rsidRPr="002B1379" w14:paraId="22AC0C31" w14:textId="77777777" w:rsidTr="003F7D0F">
        <w:trPr>
          <w:trHeight w:val="342"/>
          <w:jc w:val="center"/>
        </w:trPr>
        <w:tc>
          <w:tcPr>
            <w:tcW w:w="30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8840259" w14:textId="77777777" w:rsidR="00B1660C" w:rsidRPr="002B1379" w:rsidRDefault="00B1660C">
            <w:pPr>
              <w:jc w:val="center"/>
              <w:rPr>
                <w:rFonts w:ascii="Arial" w:hAnsi="Arial" w:cs="Arial"/>
                <w:sz w:val="22"/>
                <w:szCs w:val="22"/>
              </w:rPr>
            </w:pPr>
          </w:p>
        </w:tc>
        <w:tc>
          <w:tcPr>
            <w:tcW w:w="498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B5AFC3B" w14:textId="77777777" w:rsidR="00B1660C" w:rsidRPr="002B1379" w:rsidRDefault="00B1660C">
            <w:pPr>
              <w:rPr>
                <w:rFonts w:ascii="Arial" w:hAnsi="Arial" w:cs="Arial"/>
                <w:szCs w:val="24"/>
              </w:rPr>
            </w:pPr>
            <w:r w:rsidRPr="002B1379">
              <w:rPr>
                <w:rFonts w:ascii="Arial" w:hAnsi="Arial" w:cs="Arial"/>
                <w:sz w:val="22"/>
                <w:szCs w:val="22"/>
              </w:rPr>
              <w:t>Lezione multimediale</w:t>
            </w:r>
          </w:p>
          <w:p w14:paraId="3C8B2C7D" w14:textId="77777777" w:rsidR="00B1660C" w:rsidRPr="002B1379" w:rsidRDefault="00B1660C">
            <w:pPr>
              <w:rPr>
                <w:rFonts w:ascii="Arial" w:hAnsi="Arial" w:cs="Arial"/>
                <w:szCs w:val="24"/>
              </w:rPr>
            </w:pPr>
            <w:r w:rsidRPr="002B1379">
              <w:rPr>
                <w:rFonts w:ascii="Arial" w:hAnsi="Arial" w:cs="Arial"/>
                <w:i/>
                <w:sz w:val="22"/>
                <w:szCs w:val="22"/>
              </w:rPr>
              <w:t>(utilizzo della LIM, di PPT, di audio video)</w:t>
            </w:r>
          </w:p>
        </w:tc>
        <w:tc>
          <w:tcPr>
            <w:tcW w:w="42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2369512" w14:textId="77777777" w:rsidR="00B1660C" w:rsidRPr="002B1379" w:rsidRDefault="00B1660C">
            <w:pPr>
              <w:jc w:val="center"/>
              <w:rPr>
                <w:rFonts w:ascii="Arial" w:hAnsi="Arial" w:cs="Arial"/>
                <w:sz w:val="22"/>
                <w:szCs w:val="22"/>
              </w:rPr>
            </w:pPr>
          </w:p>
        </w:tc>
        <w:tc>
          <w:tcPr>
            <w:tcW w:w="414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301AF54" w14:textId="77777777" w:rsidR="00B1660C" w:rsidRPr="002B1379" w:rsidRDefault="00B1660C">
            <w:pPr>
              <w:rPr>
                <w:rFonts w:ascii="Arial" w:hAnsi="Arial" w:cs="Arial"/>
                <w:szCs w:val="24"/>
              </w:rPr>
            </w:pPr>
            <w:r w:rsidRPr="002B1379">
              <w:rPr>
                <w:rFonts w:ascii="Arial" w:hAnsi="Arial" w:cs="Arial"/>
                <w:sz w:val="22"/>
                <w:szCs w:val="22"/>
                <w:lang w:val="it-CH"/>
              </w:rPr>
              <w:t>Attività di laboratorio</w:t>
            </w:r>
          </w:p>
          <w:p w14:paraId="32AFF08C" w14:textId="77777777" w:rsidR="00B1660C" w:rsidRPr="002B1379" w:rsidRDefault="00B1660C">
            <w:pPr>
              <w:rPr>
                <w:rFonts w:ascii="Arial" w:hAnsi="Arial" w:cs="Arial"/>
                <w:szCs w:val="24"/>
              </w:rPr>
            </w:pPr>
            <w:r w:rsidRPr="002B1379">
              <w:rPr>
                <w:rFonts w:ascii="Arial" w:hAnsi="Arial" w:cs="Arial"/>
                <w:i/>
                <w:sz w:val="22"/>
                <w:szCs w:val="22"/>
                <w:lang w:val="it-CH"/>
              </w:rPr>
              <w:t>(esperienza individuale o di gruppo)</w:t>
            </w:r>
          </w:p>
        </w:tc>
      </w:tr>
      <w:tr w:rsidR="00B1660C" w:rsidRPr="002B1379" w14:paraId="36ABE570" w14:textId="77777777" w:rsidTr="003F7D0F">
        <w:trPr>
          <w:trHeight w:val="342"/>
          <w:jc w:val="center"/>
        </w:trPr>
        <w:tc>
          <w:tcPr>
            <w:tcW w:w="30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D5C8BC4" w14:textId="77777777" w:rsidR="00B1660C" w:rsidRPr="002B1379" w:rsidRDefault="00B1660C">
            <w:pPr>
              <w:jc w:val="center"/>
              <w:rPr>
                <w:rFonts w:ascii="Arial" w:hAnsi="Arial" w:cs="Arial"/>
                <w:sz w:val="22"/>
                <w:szCs w:val="22"/>
              </w:rPr>
            </w:pPr>
          </w:p>
        </w:tc>
        <w:tc>
          <w:tcPr>
            <w:tcW w:w="498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26AC17C" w14:textId="77777777" w:rsidR="00B1660C" w:rsidRPr="002B1379" w:rsidRDefault="00B1660C">
            <w:pPr>
              <w:rPr>
                <w:rFonts w:ascii="Arial" w:hAnsi="Arial" w:cs="Arial"/>
                <w:szCs w:val="24"/>
              </w:rPr>
            </w:pPr>
            <w:r w:rsidRPr="002B1379">
              <w:rPr>
                <w:rFonts w:ascii="Arial" w:hAnsi="Arial" w:cs="Arial"/>
                <w:sz w:val="22"/>
                <w:szCs w:val="22"/>
                <w:lang w:val="it-CH"/>
              </w:rPr>
              <w:t>Lavoro di gruppo</w:t>
            </w:r>
          </w:p>
        </w:tc>
        <w:tc>
          <w:tcPr>
            <w:tcW w:w="42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48D7F5F" w14:textId="77777777" w:rsidR="00B1660C" w:rsidRPr="002B1379" w:rsidRDefault="00B1660C">
            <w:pPr>
              <w:jc w:val="center"/>
              <w:rPr>
                <w:rFonts w:ascii="Arial" w:hAnsi="Arial" w:cs="Arial"/>
                <w:sz w:val="22"/>
                <w:szCs w:val="22"/>
              </w:rPr>
            </w:pPr>
          </w:p>
        </w:tc>
        <w:tc>
          <w:tcPr>
            <w:tcW w:w="414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35C4ABB" w14:textId="77777777" w:rsidR="00B1660C" w:rsidRPr="002B1379" w:rsidRDefault="00B1660C">
            <w:pPr>
              <w:rPr>
                <w:rFonts w:ascii="Arial" w:hAnsi="Arial" w:cs="Arial"/>
                <w:szCs w:val="24"/>
              </w:rPr>
            </w:pPr>
            <w:r w:rsidRPr="002B1379">
              <w:rPr>
                <w:rFonts w:ascii="Arial" w:hAnsi="Arial" w:cs="Arial"/>
                <w:sz w:val="22"/>
                <w:szCs w:val="22"/>
              </w:rPr>
              <w:t>Esercitazioni pratiche</w:t>
            </w:r>
          </w:p>
        </w:tc>
      </w:tr>
      <w:tr w:rsidR="00B1660C" w:rsidRPr="002B1379" w14:paraId="1891D3EE" w14:textId="77777777" w:rsidTr="003F7D0F">
        <w:trPr>
          <w:trHeight w:val="342"/>
          <w:jc w:val="center"/>
        </w:trPr>
        <w:tc>
          <w:tcPr>
            <w:tcW w:w="30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B8DDD1D" w14:textId="77777777" w:rsidR="00B1660C" w:rsidRPr="002B1379" w:rsidRDefault="00B1660C">
            <w:pPr>
              <w:jc w:val="center"/>
              <w:rPr>
                <w:rFonts w:ascii="Arial" w:hAnsi="Arial" w:cs="Arial"/>
                <w:sz w:val="22"/>
                <w:szCs w:val="22"/>
              </w:rPr>
            </w:pPr>
          </w:p>
        </w:tc>
        <w:tc>
          <w:tcPr>
            <w:tcW w:w="498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C68A32A" w14:textId="77777777" w:rsidR="00B1660C" w:rsidRPr="002B1379" w:rsidRDefault="00B1660C">
            <w:pPr>
              <w:rPr>
                <w:rFonts w:ascii="Arial" w:hAnsi="Arial" w:cs="Arial"/>
                <w:szCs w:val="24"/>
              </w:rPr>
            </w:pPr>
            <w:r w:rsidRPr="002B1379">
              <w:rPr>
                <w:rFonts w:ascii="Arial" w:hAnsi="Arial" w:cs="Arial"/>
                <w:sz w:val="22"/>
                <w:szCs w:val="22"/>
              </w:rPr>
              <w:t>Lezione / applicazione</w:t>
            </w:r>
          </w:p>
        </w:tc>
        <w:tc>
          <w:tcPr>
            <w:tcW w:w="42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5483F07" w14:textId="77777777" w:rsidR="00B1660C" w:rsidRPr="002B1379" w:rsidRDefault="00B1660C">
            <w:pPr>
              <w:jc w:val="center"/>
              <w:rPr>
                <w:rFonts w:ascii="Arial" w:hAnsi="Arial" w:cs="Arial"/>
                <w:sz w:val="22"/>
                <w:szCs w:val="22"/>
              </w:rPr>
            </w:pPr>
          </w:p>
        </w:tc>
        <w:tc>
          <w:tcPr>
            <w:tcW w:w="414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FA6AEEE" w14:textId="77777777" w:rsidR="00B1660C" w:rsidRPr="002B1379" w:rsidRDefault="00B1660C">
            <w:pPr>
              <w:rPr>
                <w:rFonts w:ascii="Arial" w:hAnsi="Arial" w:cs="Arial"/>
                <w:szCs w:val="24"/>
              </w:rPr>
            </w:pPr>
            <w:r w:rsidRPr="002B1379">
              <w:rPr>
                <w:rFonts w:ascii="Arial" w:hAnsi="Arial" w:cs="Arial"/>
                <w:i/>
                <w:sz w:val="22"/>
                <w:szCs w:val="22"/>
              </w:rPr>
              <w:t xml:space="preserve">Altro </w:t>
            </w:r>
          </w:p>
        </w:tc>
      </w:tr>
      <w:tr w:rsidR="00B1660C" w:rsidRPr="002B1379" w14:paraId="07095C4C" w14:textId="77777777" w:rsidTr="003F7D0F">
        <w:trPr>
          <w:trHeight w:val="362"/>
          <w:jc w:val="center"/>
        </w:trPr>
        <w:tc>
          <w:tcPr>
            <w:tcW w:w="30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D7C016B" w14:textId="77777777" w:rsidR="00B1660C" w:rsidRPr="002B1379" w:rsidRDefault="00B1660C">
            <w:pPr>
              <w:jc w:val="center"/>
              <w:rPr>
                <w:rFonts w:ascii="Arial" w:hAnsi="Arial" w:cs="Arial"/>
                <w:sz w:val="22"/>
                <w:szCs w:val="22"/>
              </w:rPr>
            </w:pPr>
          </w:p>
        </w:tc>
        <w:tc>
          <w:tcPr>
            <w:tcW w:w="498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94F22F1" w14:textId="77777777" w:rsidR="00B1660C" w:rsidRPr="002B1379" w:rsidRDefault="00B1660C">
            <w:pPr>
              <w:rPr>
                <w:rFonts w:ascii="Arial" w:hAnsi="Arial" w:cs="Arial"/>
                <w:szCs w:val="24"/>
              </w:rPr>
            </w:pPr>
            <w:r w:rsidRPr="002B1379">
              <w:rPr>
                <w:rFonts w:ascii="Arial" w:hAnsi="Arial" w:cs="Arial"/>
                <w:sz w:val="22"/>
                <w:szCs w:val="22"/>
              </w:rPr>
              <w:t xml:space="preserve">Lettura e analisi diretta dei testi </w:t>
            </w:r>
          </w:p>
        </w:tc>
        <w:tc>
          <w:tcPr>
            <w:tcW w:w="42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BFC2C73" w14:textId="77777777" w:rsidR="00B1660C" w:rsidRPr="002B1379" w:rsidRDefault="00B1660C">
            <w:pPr>
              <w:jc w:val="center"/>
              <w:rPr>
                <w:rFonts w:ascii="Arial" w:hAnsi="Arial" w:cs="Arial"/>
                <w:sz w:val="22"/>
                <w:szCs w:val="22"/>
              </w:rPr>
            </w:pPr>
          </w:p>
        </w:tc>
        <w:tc>
          <w:tcPr>
            <w:tcW w:w="414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4421AC2" w14:textId="77777777" w:rsidR="00B1660C" w:rsidRPr="002B1379" w:rsidRDefault="00B1660C">
            <w:pPr>
              <w:jc w:val="both"/>
              <w:rPr>
                <w:rFonts w:ascii="Arial" w:hAnsi="Arial" w:cs="Arial"/>
                <w:sz w:val="22"/>
                <w:szCs w:val="22"/>
              </w:rPr>
            </w:pPr>
          </w:p>
        </w:tc>
      </w:tr>
    </w:tbl>
    <w:p w14:paraId="0D267E98" w14:textId="77777777" w:rsidR="00B1660C" w:rsidRPr="002B1379" w:rsidRDefault="00B1660C">
      <w:pPr>
        <w:spacing w:after="240"/>
        <w:rPr>
          <w:rFonts w:ascii="Arial" w:hAnsi="Arial" w:cs="Arial"/>
          <w:sz w:val="22"/>
          <w:szCs w:val="22"/>
        </w:rPr>
      </w:pPr>
    </w:p>
    <w:tbl>
      <w:tblPr>
        <w:tblW w:w="9639" w:type="dxa"/>
        <w:tblInd w:w="-25" w:type="dxa"/>
        <w:tblLayout w:type="fixed"/>
        <w:tblCellMar>
          <w:left w:w="0" w:type="dxa"/>
          <w:right w:w="0" w:type="dxa"/>
        </w:tblCellMar>
        <w:tblLook w:val="0000" w:firstRow="0" w:lastRow="0" w:firstColumn="0" w:lastColumn="0" w:noHBand="0" w:noVBand="0"/>
      </w:tblPr>
      <w:tblGrid>
        <w:gridCol w:w="9639"/>
      </w:tblGrid>
      <w:tr w:rsidR="00B1660C" w:rsidRPr="002B1379" w14:paraId="08AB8C00" w14:textId="77777777" w:rsidTr="003F7D0F">
        <w:trPr>
          <w:trHeight w:val="657"/>
        </w:trPr>
        <w:tc>
          <w:tcPr>
            <w:tcW w:w="1084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18D33C6D" w14:textId="77777777" w:rsidR="00B1660C" w:rsidRPr="002B1379" w:rsidRDefault="00B1660C">
            <w:pPr>
              <w:spacing w:after="240"/>
              <w:rPr>
                <w:rFonts w:ascii="Arial" w:hAnsi="Arial" w:cs="Arial"/>
                <w:szCs w:val="24"/>
              </w:rPr>
            </w:pPr>
            <w:r w:rsidRPr="002B1379">
              <w:rPr>
                <w:rFonts w:ascii="Arial" w:hAnsi="Arial" w:cs="Arial"/>
                <w:b/>
                <w:sz w:val="22"/>
                <w:szCs w:val="22"/>
              </w:rPr>
              <w:t>MATERIALI, STRUMENTI E LABORATORI UTILIZZATI</w:t>
            </w:r>
          </w:p>
          <w:p w14:paraId="7AC1E5B4" w14:textId="77777777" w:rsidR="00B1660C" w:rsidRPr="002B1379" w:rsidRDefault="00B1660C">
            <w:pPr>
              <w:rPr>
                <w:rFonts w:ascii="Arial" w:hAnsi="Arial" w:cs="Arial"/>
                <w:szCs w:val="24"/>
              </w:rPr>
            </w:pPr>
            <w:r w:rsidRPr="002B1379">
              <w:rPr>
                <w:rFonts w:ascii="Arial" w:hAnsi="Arial" w:cs="Arial"/>
                <w:b/>
                <w:sz w:val="22"/>
                <w:szCs w:val="22"/>
                <w:u w:val="single"/>
              </w:rPr>
              <w:t>Dotazioni librarie: manuali, dizionari, testi originali in lingua, quadri sinottici, schede storiche, quotidiani,  eventuali mappe concettuali.</w:t>
            </w:r>
          </w:p>
          <w:p w14:paraId="7B962EDC" w14:textId="77777777" w:rsidR="00B1660C" w:rsidRPr="002B1379" w:rsidRDefault="00B1660C">
            <w:pPr>
              <w:spacing w:after="240"/>
              <w:rPr>
                <w:rFonts w:ascii="Arial" w:hAnsi="Arial" w:cs="Arial"/>
                <w:szCs w:val="24"/>
              </w:rPr>
            </w:pPr>
            <w:r w:rsidRPr="002B1379">
              <w:rPr>
                <w:rFonts w:ascii="Arial" w:hAnsi="Arial" w:cs="Arial"/>
                <w:sz w:val="22"/>
                <w:szCs w:val="22"/>
              </w:rPr>
              <w:t xml:space="preserve">Attrezzature tecniche: LIM, CD, collegamento Internet, DVD, altro. </w:t>
            </w:r>
          </w:p>
          <w:p w14:paraId="4B90B385" w14:textId="77777777" w:rsidR="00B1660C" w:rsidRPr="002B1379" w:rsidRDefault="00B1660C">
            <w:pPr>
              <w:spacing w:after="240"/>
              <w:rPr>
                <w:rFonts w:ascii="Arial" w:hAnsi="Arial" w:cs="Arial"/>
                <w:szCs w:val="24"/>
              </w:rPr>
            </w:pPr>
            <w:r w:rsidRPr="002B1379">
              <w:rPr>
                <w:rFonts w:ascii="Arial" w:hAnsi="Arial" w:cs="Arial"/>
                <w:sz w:val="22"/>
                <w:szCs w:val="22"/>
              </w:rPr>
              <w:t>E' previsto l'utilizzo del laboratorio multimediale linguistico, nonché dei laboratori di fisica, informatica.</w:t>
            </w:r>
          </w:p>
          <w:p w14:paraId="0943CA10" w14:textId="77777777" w:rsidR="00B1660C" w:rsidRPr="002B1379" w:rsidRDefault="00B1660C">
            <w:pPr>
              <w:spacing w:after="240"/>
              <w:rPr>
                <w:rFonts w:ascii="Arial" w:hAnsi="Arial" w:cs="Arial"/>
                <w:szCs w:val="24"/>
              </w:rPr>
            </w:pPr>
            <w:r w:rsidRPr="002B1379">
              <w:rPr>
                <w:rFonts w:ascii="Arial" w:hAnsi="Arial" w:cs="Arial"/>
                <w:sz w:val="22"/>
                <w:szCs w:val="22"/>
              </w:rPr>
              <w:t>ALTRO:</w:t>
            </w:r>
          </w:p>
        </w:tc>
      </w:tr>
    </w:tbl>
    <w:p w14:paraId="38269AB7" w14:textId="77777777" w:rsidR="00B1660C" w:rsidRPr="002B1379" w:rsidRDefault="00B1660C">
      <w:pPr>
        <w:spacing w:after="240"/>
        <w:rPr>
          <w:rFonts w:ascii="Arial" w:hAnsi="Arial" w:cs="Arial"/>
          <w:sz w:val="22"/>
          <w:szCs w:val="22"/>
        </w:rPr>
      </w:pPr>
    </w:p>
    <w:tbl>
      <w:tblPr>
        <w:tblW w:w="9639" w:type="dxa"/>
        <w:tblInd w:w="-25" w:type="dxa"/>
        <w:tblLayout w:type="fixed"/>
        <w:tblCellMar>
          <w:left w:w="0" w:type="dxa"/>
          <w:right w:w="0" w:type="dxa"/>
        </w:tblCellMar>
        <w:tblLook w:val="0000" w:firstRow="0" w:lastRow="0" w:firstColumn="0" w:lastColumn="0" w:noHBand="0" w:noVBand="0"/>
      </w:tblPr>
      <w:tblGrid>
        <w:gridCol w:w="9639"/>
      </w:tblGrid>
      <w:tr w:rsidR="00B1660C" w:rsidRPr="002B1379" w14:paraId="2895F8C5" w14:textId="77777777" w:rsidTr="003F7D0F">
        <w:trPr>
          <w:trHeight w:val="1250"/>
        </w:trPr>
        <w:tc>
          <w:tcPr>
            <w:tcW w:w="1087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3C0A3998" w14:textId="77777777" w:rsidR="00B1660C" w:rsidRPr="002B1379" w:rsidRDefault="00B1660C">
            <w:pPr>
              <w:spacing w:after="240"/>
              <w:rPr>
                <w:rFonts w:ascii="Arial" w:hAnsi="Arial" w:cs="Arial"/>
                <w:szCs w:val="24"/>
              </w:rPr>
            </w:pPr>
            <w:r w:rsidRPr="002B1379">
              <w:rPr>
                <w:rFonts w:ascii="Arial" w:hAnsi="Arial" w:cs="Arial"/>
                <w:b/>
                <w:sz w:val="22"/>
                <w:szCs w:val="22"/>
              </w:rPr>
              <w:t>VERIFICA E VALUTAZIONE DELL'APPRENDIMENTO</w:t>
            </w:r>
            <w:r w:rsidRPr="002B1379">
              <w:rPr>
                <w:rFonts w:ascii="Arial" w:hAnsi="Arial" w:cs="Arial"/>
                <w:b/>
                <w:i/>
                <w:sz w:val="22"/>
                <w:szCs w:val="22"/>
              </w:rPr>
              <w:t xml:space="preserve"> </w:t>
            </w:r>
          </w:p>
          <w:p w14:paraId="6F505143" w14:textId="77777777" w:rsidR="00B1660C" w:rsidRPr="002B1379" w:rsidRDefault="00B1660C">
            <w:pPr>
              <w:spacing w:after="240"/>
              <w:rPr>
                <w:rFonts w:ascii="Arial" w:hAnsi="Arial" w:cs="Arial"/>
                <w:szCs w:val="24"/>
              </w:rPr>
            </w:pPr>
            <w:r w:rsidRPr="002B1379">
              <w:rPr>
                <w:rFonts w:ascii="Arial" w:hAnsi="Arial" w:cs="Arial"/>
                <w:b/>
                <w:sz w:val="22"/>
                <w:szCs w:val="22"/>
                <w:u w:val="single"/>
              </w:rPr>
              <w:t xml:space="preserve">Nota </w:t>
            </w:r>
            <w:r w:rsidRPr="002B1379">
              <w:rPr>
                <w:rFonts w:ascii="Arial" w:hAnsi="Arial" w:cs="Arial"/>
                <w:sz w:val="22"/>
                <w:szCs w:val="22"/>
              </w:rPr>
              <w:t>Per gli indicatori e descrittori relativi si rimanda sia alle programmazioni dei dipartimenti e/o alle programmazioni dei singoli docenti già inserite nel Registro Elettronico per le proprie classi assegnate</w:t>
            </w:r>
          </w:p>
          <w:p w14:paraId="774A5765" w14:textId="77777777" w:rsidR="00B1660C" w:rsidRPr="002B1379" w:rsidRDefault="00B1660C">
            <w:pPr>
              <w:widowControl w:val="0"/>
              <w:ind w:left="-82"/>
              <w:jc w:val="both"/>
              <w:rPr>
                <w:rFonts w:ascii="Arial" w:hAnsi="Arial" w:cs="Arial"/>
                <w:szCs w:val="24"/>
              </w:rPr>
            </w:pPr>
            <w:r w:rsidRPr="002B1379">
              <w:rPr>
                <w:rFonts w:ascii="Arial" w:hAnsi="Arial" w:cs="Arial"/>
                <w:color w:val="0F243E"/>
                <w:sz w:val="22"/>
                <w:szCs w:val="22"/>
              </w:rPr>
              <w:t>Valutazione delle competenze, dei processi formativi e delle esperienze attivati:</w:t>
            </w:r>
          </w:p>
          <w:p w14:paraId="7A07B8CC" w14:textId="77777777" w:rsidR="00B1660C" w:rsidRPr="002B1379" w:rsidRDefault="00B1660C">
            <w:pPr>
              <w:widowControl w:val="0"/>
              <w:numPr>
                <w:ilvl w:val="0"/>
                <w:numId w:val="14"/>
              </w:numPr>
              <w:jc w:val="both"/>
              <w:rPr>
                <w:rFonts w:ascii="Arial" w:hAnsi="Arial" w:cs="Arial"/>
                <w:szCs w:val="24"/>
              </w:rPr>
            </w:pPr>
            <w:r w:rsidRPr="002B1379">
              <w:rPr>
                <w:rFonts w:ascii="Arial" w:hAnsi="Arial" w:cs="Arial"/>
                <w:color w:val="0F243E"/>
                <w:sz w:val="22"/>
                <w:szCs w:val="22"/>
              </w:rPr>
              <w:t xml:space="preserve">Gli strumenti di verifica saranno molteplici e differenziati, affinché risultino adeguati alle modalità di apprendimento di ciascun alunno. In tal modo sarà possibile valutare in maniera obiettiva l'intero percorso cognitivo compiuto dallo studente. Gli alunni saranno impegnati nell'esecuzione delle seguenti prove di verifica: </w:t>
            </w:r>
          </w:p>
          <w:p w14:paraId="154954BC" w14:textId="77777777" w:rsidR="00B1660C" w:rsidRPr="002B1379" w:rsidRDefault="00B1660C">
            <w:pPr>
              <w:widowControl w:val="0"/>
              <w:numPr>
                <w:ilvl w:val="0"/>
                <w:numId w:val="14"/>
              </w:numPr>
              <w:jc w:val="both"/>
              <w:rPr>
                <w:rFonts w:ascii="Arial" w:hAnsi="Arial" w:cs="Arial"/>
                <w:szCs w:val="24"/>
              </w:rPr>
            </w:pPr>
            <w:r w:rsidRPr="002B1379">
              <w:rPr>
                <w:rFonts w:ascii="Arial" w:hAnsi="Arial" w:cs="Arial"/>
                <w:color w:val="0F243E"/>
                <w:sz w:val="22"/>
                <w:szCs w:val="22"/>
              </w:rPr>
              <w:t xml:space="preserve">esercitazioni differenziate su testi di diversa tipologia basate sul riconoscimento dei fondamentali elementi di struttura e di contenuto; </w:t>
            </w:r>
          </w:p>
          <w:p w14:paraId="3944760E" w14:textId="77777777" w:rsidR="00B1660C" w:rsidRPr="002B1379" w:rsidRDefault="00B1660C">
            <w:pPr>
              <w:widowControl w:val="0"/>
              <w:numPr>
                <w:ilvl w:val="0"/>
                <w:numId w:val="14"/>
              </w:numPr>
              <w:jc w:val="both"/>
              <w:rPr>
                <w:rFonts w:ascii="Arial" w:hAnsi="Arial" w:cs="Arial"/>
                <w:szCs w:val="24"/>
              </w:rPr>
            </w:pPr>
            <w:r w:rsidRPr="002B1379">
              <w:rPr>
                <w:rFonts w:ascii="Arial" w:hAnsi="Arial" w:cs="Arial"/>
                <w:color w:val="0F243E"/>
                <w:sz w:val="22"/>
                <w:szCs w:val="22"/>
              </w:rPr>
              <w:t xml:space="preserve">produzione orale e/o scritta di testi su tema dato </w:t>
            </w:r>
          </w:p>
          <w:p w14:paraId="1271D50D" w14:textId="77777777" w:rsidR="00B1660C" w:rsidRPr="002B1379" w:rsidRDefault="00B1660C">
            <w:pPr>
              <w:widowControl w:val="0"/>
              <w:numPr>
                <w:ilvl w:val="0"/>
                <w:numId w:val="14"/>
              </w:numPr>
              <w:jc w:val="both"/>
              <w:rPr>
                <w:rFonts w:ascii="Arial" w:hAnsi="Arial" w:cs="Arial"/>
                <w:szCs w:val="24"/>
              </w:rPr>
            </w:pPr>
            <w:r w:rsidRPr="002B1379">
              <w:rPr>
                <w:rFonts w:ascii="Arial" w:hAnsi="Arial" w:cs="Arial"/>
                <w:color w:val="0F243E"/>
                <w:sz w:val="22"/>
                <w:szCs w:val="22"/>
              </w:rPr>
              <w:t xml:space="preserve">( relazione) elaborati sulla base delle competenze acquisite; </w:t>
            </w:r>
          </w:p>
          <w:p w14:paraId="3406FEA8" w14:textId="77777777" w:rsidR="00B1660C" w:rsidRPr="002B1379" w:rsidRDefault="00B1660C">
            <w:pPr>
              <w:widowControl w:val="0"/>
              <w:numPr>
                <w:ilvl w:val="0"/>
                <w:numId w:val="14"/>
              </w:numPr>
              <w:jc w:val="both"/>
              <w:rPr>
                <w:rFonts w:ascii="Arial" w:hAnsi="Arial" w:cs="Arial"/>
                <w:szCs w:val="24"/>
              </w:rPr>
            </w:pPr>
            <w:r w:rsidRPr="002B1379">
              <w:rPr>
                <w:rFonts w:ascii="Arial" w:hAnsi="Arial" w:cs="Arial"/>
                <w:color w:val="0F243E"/>
                <w:sz w:val="22"/>
                <w:szCs w:val="22"/>
              </w:rPr>
              <w:t xml:space="preserve">prove strutturate e semistrutturate (tipologia mista) </w:t>
            </w:r>
          </w:p>
          <w:p w14:paraId="0B644FF2" w14:textId="77777777" w:rsidR="00B1660C" w:rsidRPr="002B1379" w:rsidRDefault="00B1660C">
            <w:pPr>
              <w:widowControl w:val="0"/>
              <w:numPr>
                <w:ilvl w:val="0"/>
                <w:numId w:val="14"/>
              </w:numPr>
              <w:jc w:val="both"/>
              <w:rPr>
                <w:rFonts w:ascii="Arial" w:hAnsi="Arial" w:cs="Arial"/>
                <w:szCs w:val="24"/>
              </w:rPr>
            </w:pPr>
            <w:r w:rsidRPr="002B1379">
              <w:rPr>
                <w:rFonts w:ascii="Arial" w:hAnsi="Arial" w:cs="Arial"/>
                <w:color w:val="0F243E"/>
                <w:sz w:val="22"/>
                <w:szCs w:val="22"/>
              </w:rPr>
              <w:t>discussioni orali guidate, contraddittori su tema dato.</w:t>
            </w:r>
            <w:r w:rsidRPr="002B1379">
              <w:rPr>
                <w:rFonts w:ascii="Arial" w:hAnsi="Arial" w:cs="Arial"/>
                <w:sz w:val="22"/>
                <w:szCs w:val="22"/>
              </w:rPr>
              <w:t>.</w:t>
            </w:r>
          </w:p>
          <w:p w14:paraId="225BB362" w14:textId="77777777" w:rsidR="00B1660C" w:rsidRPr="002B1379" w:rsidRDefault="00B1660C">
            <w:pPr>
              <w:pStyle w:val="Titolo10"/>
              <w:rPr>
                <w:rFonts w:ascii="Arial" w:hAnsi="Arial" w:cs="Arial"/>
                <w:i w:val="0"/>
                <w:iCs w:val="0"/>
                <w:color w:val="0F243E"/>
                <w:sz w:val="22"/>
                <w:szCs w:val="22"/>
              </w:rPr>
            </w:pPr>
          </w:p>
          <w:p w14:paraId="32FD807B" w14:textId="77777777" w:rsidR="00B1660C" w:rsidRPr="002B1379" w:rsidRDefault="00B1660C">
            <w:pPr>
              <w:pStyle w:val="Titolo10"/>
              <w:jc w:val="both"/>
              <w:rPr>
                <w:rFonts w:ascii="Arial" w:hAnsi="Arial" w:cs="Arial"/>
                <w:iCs w:val="0"/>
                <w:szCs w:val="24"/>
              </w:rPr>
            </w:pPr>
            <w:r w:rsidRPr="002B1379">
              <w:rPr>
                <w:rFonts w:ascii="Arial" w:hAnsi="Arial" w:cs="Arial"/>
                <w:i w:val="0"/>
                <w:iCs w:val="0"/>
                <w:color w:val="0F243E"/>
                <w:sz w:val="22"/>
                <w:szCs w:val="22"/>
              </w:rPr>
              <w:t>I punteggi che si assegneranno ad ogni obiettivo generale o sotto-obiettivo potranno essere differenti a seconda dell’attività specifica che s’intende privilegiare nel compito. I criteri legati ai punteggi verranno comunicati precedentemente agli apprendenti e condivisi. Si vedano le griglie adottate nei vari gruppi di materia e Dipartimenti)</w:t>
            </w:r>
          </w:p>
          <w:p w14:paraId="4236CC45" w14:textId="77777777" w:rsidR="00B1660C" w:rsidRPr="002B1379" w:rsidRDefault="00B1660C">
            <w:pPr>
              <w:widowControl w:val="0"/>
              <w:rPr>
                <w:rFonts w:ascii="Arial" w:hAnsi="Arial" w:cs="Arial"/>
                <w:szCs w:val="24"/>
              </w:rPr>
            </w:pPr>
            <w:r w:rsidRPr="002B1379">
              <w:rPr>
                <w:rFonts w:ascii="Arial" w:hAnsi="Arial" w:cs="Arial"/>
                <w:color w:val="0F243E"/>
                <w:sz w:val="22"/>
                <w:szCs w:val="22"/>
              </w:rPr>
              <w:t>Tali criteri a loro volta saranno legati necessariamente alle competenze che si vogliono testare, ai livelli e ai momenti dell’apprendimento.</w:t>
            </w:r>
          </w:p>
          <w:p w14:paraId="4B4747E3" w14:textId="77777777" w:rsidR="00B1660C" w:rsidRPr="002B1379" w:rsidRDefault="00B1660C">
            <w:pPr>
              <w:widowControl w:val="0"/>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0740"/>
            </w:tblGrid>
            <w:tr w:rsidR="00B1660C" w:rsidRPr="002B1379" w14:paraId="22FFFD4F" w14:textId="77777777">
              <w:tc>
                <w:tcPr>
                  <w:tcW w:w="1074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089D9A9F" w14:textId="77777777" w:rsidR="00B1660C" w:rsidRPr="002B1379" w:rsidRDefault="00B1660C">
                  <w:pPr>
                    <w:spacing w:after="240"/>
                    <w:rPr>
                      <w:rFonts w:ascii="Arial" w:hAnsi="Arial" w:cs="Arial"/>
                      <w:szCs w:val="24"/>
                    </w:rPr>
                  </w:pPr>
                  <w:r w:rsidRPr="002B1379">
                    <w:rPr>
                      <w:rFonts w:ascii="Arial" w:hAnsi="Arial" w:cs="Arial"/>
                      <w:b/>
                      <w:sz w:val="22"/>
                      <w:szCs w:val="22"/>
                      <w:u w:val="single"/>
                    </w:rPr>
                    <w:t>MODALITÀ E STRUMENTI PREVISTI PER LE VERIFICHE SOMMATIVE E FORMATIVE</w:t>
                  </w:r>
                </w:p>
                <w:p w14:paraId="2141805C" w14:textId="77777777" w:rsidR="00B1660C" w:rsidRPr="002B1379" w:rsidRDefault="00B1660C">
                  <w:pPr>
                    <w:jc w:val="both"/>
                    <w:rPr>
                      <w:rFonts w:ascii="Arial" w:hAnsi="Arial" w:cs="Arial"/>
                      <w:szCs w:val="24"/>
                    </w:rPr>
                  </w:pPr>
                  <w:r w:rsidRPr="002B1379">
                    <w:rPr>
                      <w:rFonts w:ascii="Arial" w:hAnsi="Arial" w:cs="Arial"/>
                      <w:sz w:val="22"/>
                      <w:szCs w:val="22"/>
                    </w:rPr>
                    <w:t>La valutazione esprimerà un giudizio sui risultati conseguiti da ciascuno studente dal punto di vista cognitivo, tenendo conto anche della progressione dell’apprendimento e si differenzierà in:</w:t>
                  </w:r>
                </w:p>
                <w:p w14:paraId="68E5FE8B" w14:textId="77777777" w:rsidR="00B1660C" w:rsidRPr="002B1379" w:rsidRDefault="00B1660C">
                  <w:pPr>
                    <w:numPr>
                      <w:ilvl w:val="0"/>
                      <w:numId w:val="11"/>
                    </w:numPr>
                    <w:jc w:val="both"/>
                    <w:rPr>
                      <w:rFonts w:ascii="Arial" w:hAnsi="Arial" w:cs="Arial"/>
                      <w:szCs w:val="24"/>
                    </w:rPr>
                  </w:pPr>
                  <w:r w:rsidRPr="002B1379">
                    <w:rPr>
                      <w:rFonts w:ascii="Arial" w:hAnsi="Arial" w:cs="Arial"/>
                      <w:sz w:val="22"/>
                      <w:szCs w:val="22"/>
                    </w:rPr>
                    <w:t>valutazione formativa realizzata per definire l’apprendimento, e per pianificare gli interventi di recupero in itinere</w:t>
                  </w:r>
                </w:p>
                <w:p w14:paraId="5A631261" w14:textId="77777777" w:rsidR="00B1660C" w:rsidRPr="002B1379" w:rsidRDefault="00B1660C">
                  <w:pPr>
                    <w:numPr>
                      <w:ilvl w:val="0"/>
                      <w:numId w:val="11"/>
                    </w:numPr>
                    <w:jc w:val="both"/>
                    <w:rPr>
                      <w:rFonts w:ascii="Arial" w:hAnsi="Arial" w:cs="Arial"/>
                      <w:szCs w:val="24"/>
                    </w:rPr>
                  </w:pPr>
                  <w:r w:rsidRPr="002B1379">
                    <w:rPr>
                      <w:rFonts w:ascii="Arial" w:hAnsi="Arial" w:cs="Arial"/>
                      <w:sz w:val="22"/>
                      <w:szCs w:val="22"/>
                    </w:rPr>
                    <w:t>valutazione sommativa svolta alla conclusione di un segmento educativo per verificare il raggiungimento degli obiettivi didattici prefissati.</w:t>
                  </w:r>
                </w:p>
                <w:p w14:paraId="25C5050E" w14:textId="77777777" w:rsidR="00B1660C" w:rsidRPr="002B1379" w:rsidRDefault="00B1660C">
                  <w:pPr>
                    <w:jc w:val="both"/>
                    <w:rPr>
                      <w:rFonts w:ascii="Arial" w:hAnsi="Arial" w:cs="Arial"/>
                      <w:szCs w:val="24"/>
                    </w:rPr>
                  </w:pPr>
                  <w:r w:rsidRPr="002B1379">
                    <w:rPr>
                      <w:rFonts w:ascii="Arial" w:hAnsi="Arial" w:cs="Arial"/>
                      <w:sz w:val="22"/>
                      <w:szCs w:val="22"/>
                    </w:rPr>
                    <w:t>Per la formulazione della valutazione dei singoli alunni verranno presi in considerazione i seguenti elementi:</w:t>
                  </w:r>
                </w:p>
                <w:p w14:paraId="125FC08E" w14:textId="77777777" w:rsidR="00B1660C" w:rsidRPr="002B1379" w:rsidRDefault="00B1660C">
                  <w:pPr>
                    <w:numPr>
                      <w:ilvl w:val="0"/>
                      <w:numId w:val="12"/>
                    </w:numPr>
                    <w:tabs>
                      <w:tab w:val="left" w:pos="360"/>
                    </w:tabs>
                    <w:jc w:val="both"/>
                    <w:rPr>
                      <w:rFonts w:ascii="Arial" w:hAnsi="Arial" w:cs="Arial"/>
                      <w:szCs w:val="24"/>
                    </w:rPr>
                  </w:pPr>
                  <w:r w:rsidRPr="002B1379">
                    <w:rPr>
                      <w:rFonts w:ascii="Arial" w:hAnsi="Arial" w:cs="Arial"/>
                      <w:sz w:val="22"/>
                      <w:szCs w:val="22"/>
                    </w:rPr>
                    <w:t>esito delle verifiche (</w:t>
                  </w:r>
                  <w:r w:rsidRPr="002B1379">
                    <w:rPr>
                      <w:rFonts w:ascii="Arial" w:hAnsi="Arial" w:cs="Arial"/>
                      <w:i/>
                      <w:sz w:val="22"/>
                      <w:szCs w:val="22"/>
                    </w:rPr>
                    <w:t>acquisizione di abilità e contenuti</w:t>
                  </w:r>
                  <w:r w:rsidRPr="002B1379">
                    <w:rPr>
                      <w:rFonts w:ascii="Arial" w:hAnsi="Arial" w:cs="Arial"/>
                      <w:sz w:val="22"/>
                      <w:szCs w:val="22"/>
                    </w:rPr>
                    <w:t>)</w:t>
                  </w:r>
                </w:p>
                <w:p w14:paraId="7E6AD296" w14:textId="77777777" w:rsidR="00B1660C" w:rsidRPr="002B1379" w:rsidRDefault="00B1660C">
                  <w:pPr>
                    <w:numPr>
                      <w:ilvl w:val="0"/>
                      <w:numId w:val="12"/>
                    </w:numPr>
                    <w:tabs>
                      <w:tab w:val="left" w:pos="360"/>
                    </w:tabs>
                    <w:jc w:val="both"/>
                    <w:rPr>
                      <w:rFonts w:ascii="Arial" w:hAnsi="Arial" w:cs="Arial"/>
                      <w:szCs w:val="24"/>
                    </w:rPr>
                  </w:pPr>
                  <w:r w:rsidRPr="002B1379">
                    <w:rPr>
                      <w:rFonts w:ascii="Arial" w:hAnsi="Arial" w:cs="Arial"/>
                      <w:sz w:val="22"/>
                      <w:szCs w:val="22"/>
                    </w:rPr>
                    <w:t>esercitazioni ritirate durante le ore di lezione (</w:t>
                  </w:r>
                  <w:r w:rsidRPr="002B1379">
                    <w:rPr>
                      <w:rFonts w:ascii="Arial" w:hAnsi="Arial" w:cs="Arial"/>
                      <w:i/>
                      <w:sz w:val="22"/>
                      <w:szCs w:val="22"/>
                    </w:rPr>
                    <w:t>costanza nell'impegno</w:t>
                  </w:r>
                  <w:r w:rsidRPr="002B1379">
                    <w:rPr>
                      <w:rFonts w:ascii="Arial" w:hAnsi="Arial" w:cs="Arial"/>
                      <w:sz w:val="22"/>
                      <w:szCs w:val="22"/>
                    </w:rPr>
                    <w:t>)</w:t>
                  </w:r>
                </w:p>
                <w:p w14:paraId="631DBDE0" w14:textId="77777777" w:rsidR="00B1660C" w:rsidRPr="002B1379" w:rsidRDefault="00B1660C">
                  <w:pPr>
                    <w:numPr>
                      <w:ilvl w:val="0"/>
                      <w:numId w:val="12"/>
                    </w:numPr>
                    <w:tabs>
                      <w:tab w:val="left" w:pos="360"/>
                    </w:tabs>
                    <w:jc w:val="both"/>
                    <w:rPr>
                      <w:rFonts w:ascii="Arial" w:hAnsi="Arial" w:cs="Arial"/>
                      <w:szCs w:val="24"/>
                    </w:rPr>
                  </w:pPr>
                  <w:r w:rsidRPr="002B1379">
                    <w:rPr>
                      <w:rFonts w:ascii="Arial" w:hAnsi="Arial" w:cs="Arial"/>
                      <w:sz w:val="22"/>
                      <w:szCs w:val="22"/>
                    </w:rPr>
                    <w:t>partecipazione alla lezione (</w:t>
                  </w:r>
                  <w:r w:rsidRPr="002B1379">
                    <w:rPr>
                      <w:rFonts w:ascii="Arial" w:hAnsi="Arial" w:cs="Arial"/>
                      <w:i/>
                      <w:sz w:val="22"/>
                      <w:szCs w:val="22"/>
                    </w:rPr>
                    <w:t>interesse attivo nei confronti della disciplina</w:t>
                  </w:r>
                  <w:r w:rsidRPr="002B1379">
                    <w:rPr>
                      <w:rFonts w:ascii="Arial" w:hAnsi="Arial" w:cs="Arial"/>
                      <w:sz w:val="22"/>
                      <w:szCs w:val="22"/>
                    </w:rPr>
                    <w:t>)</w:t>
                  </w:r>
                </w:p>
                <w:p w14:paraId="070A1E1C" w14:textId="77777777" w:rsidR="00B1660C" w:rsidRPr="002B1379" w:rsidRDefault="00B1660C">
                  <w:pPr>
                    <w:numPr>
                      <w:ilvl w:val="0"/>
                      <w:numId w:val="12"/>
                    </w:numPr>
                    <w:tabs>
                      <w:tab w:val="left" w:pos="360"/>
                    </w:tabs>
                    <w:jc w:val="both"/>
                    <w:rPr>
                      <w:rFonts w:ascii="Arial" w:hAnsi="Arial" w:cs="Arial"/>
                      <w:szCs w:val="24"/>
                    </w:rPr>
                  </w:pPr>
                  <w:r w:rsidRPr="002B1379">
                    <w:rPr>
                      <w:rFonts w:ascii="Arial" w:hAnsi="Arial" w:cs="Arial"/>
                      <w:sz w:val="22"/>
                      <w:szCs w:val="22"/>
                    </w:rPr>
                    <w:t>organizzazione scolastica (</w:t>
                  </w:r>
                  <w:r w:rsidRPr="002B1379">
                    <w:rPr>
                      <w:rFonts w:ascii="Arial" w:hAnsi="Arial" w:cs="Arial"/>
                      <w:i/>
                      <w:sz w:val="22"/>
                      <w:szCs w:val="22"/>
                    </w:rPr>
                    <w:t>cura del materiale didattico e delle attrezzature di lavoro)</w:t>
                  </w:r>
                </w:p>
                <w:p w14:paraId="2A31C295" w14:textId="77777777" w:rsidR="00B1660C" w:rsidRPr="002B1379" w:rsidRDefault="00B1660C">
                  <w:pPr>
                    <w:pStyle w:val="Intestazione"/>
                    <w:widowControl/>
                    <w:numPr>
                      <w:ilvl w:val="0"/>
                      <w:numId w:val="12"/>
                    </w:numPr>
                    <w:tabs>
                      <w:tab w:val="left" w:pos="360"/>
                    </w:tabs>
                    <w:rPr>
                      <w:rFonts w:ascii="Arial" w:hAnsi="Arial" w:cs="Arial"/>
                      <w:szCs w:val="24"/>
                    </w:rPr>
                  </w:pPr>
                  <w:r w:rsidRPr="002B1379">
                    <w:rPr>
                      <w:rFonts w:ascii="Arial" w:hAnsi="Arial" w:cs="Arial"/>
                      <w:szCs w:val="24"/>
                      <w:lang w:val="it-IT"/>
                    </w:rPr>
                    <w:t>Autonomia nello svolgere il lavoro assegnato</w:t>
                  </w:r>
                </w:p>
                <w:p w14:paraId="5202A0A0" w14:textId="77777777" w:rsidR="00B1660C" w:rsidRPr="002B1379" w:rsidRDefault="00B1660C">
                  <w:pPr>
                    <w:rPr>
                      <w:rFonts w:ascii="Arial" w:hAnsi="Arial" w:cs="Arial"/>
                      <w:szCs w:val="24"/>
                    </w:rPr>
                  </w:pPr>
                  <w:r w:rsidRPr="002B1379">
                    <w:rPr>
                      <w:rFonts w:ascii="Arial" w:hAnsi="Arial" w:cs="Arial"/>
                      <w:sz w:val="22"/>
                      <w:szCs w:val="22"/>
                    </w:rPr>
                    <w:t>Le verifiche e la valutazione saranno coerenti con gli obiettivi fissati nella programmazione individualizzata ( Alunni L.104) e personalizzata ( Alunni l.107 con DSA e altri BES). Per l’orale si prevedono verifiche programmata. Per le verifiche, sia scritte che orali, si prevede la possibilità di adottare strumenti compensativi, misure dispensative e mediatori didattici presentati e concordati con l’insegnante almeno due lezioni precedenti il momento della verifica. La valutazione terrà maggiormente in considerazione gli aspetti di contenuto ed efficacia comunicativa rispetto agli errori formali. Le strategie di RECUPERO per gli alunni con programmazione individualizzata (PEI) saranno progettate insieme al docente di sostegno ed alle eventuali altre figure che partecipano al progetto educativo. Per gli alunni con DSA e con altri BES, oltre alle stesse attività di recupero previste per la classe, saranno indicate eventuali risorse messe a disposizione dalla scuola.</w:t>
                  </w:r>
                </w:p>
                <w:p w14:paraId="49D8F370" w14:textId="77777777" w:rsidR="00B1660C" w:rsidRPr="002B1379" w:rsidRDefault="00B1660C">
                  <w:pPr>
                    <w:spacing w:after="240"/>
                    <w:jc w:val="both"/>
                    <w:rPr>
                      <w:rFonts w:ascii="Arial" w:hAnsi="Arial" w:cs="Arial"/>
                      <w:szCs w:val="24"/>
                    </w:rPr>
                  </w:pPr>
                  <w:r w:rsidRPr="002B1379">
                    <w:rPr>
                      <w:rFonts w:ascii="Arial" w:hAnsi="Arial" w:cs="Arial"/>
                      <w:b/>
                      <w:color w:val="000000"/>
                      <w:sz w:val="22"/>
                      <w:szCs w:val="22"/>
                      <w:u w:val="single"/>
                    </w:rPr>
                    <w:t>Per la valutazione finale sommativa si terrà conto non solamente dei voti conseguiti in occasione delle verifiche di profitto, ma anche dei seguenti elementi: comportamento tenuto in classe, miglioramento rispetto alla situazione di ingresso accertata, continuità nello studio domestico e in classe, partecipazione attiva alle lezioni e alle attività promosse dalla scuola, frequenza assidua alle lezioni.</w:t>
                  </w:r>
                </w:p>
              </w:tc>
            </w:tr>
          </w:tbl>
          <w:p w14:paraId="51A58F92" w14:textId="77777777" w:rsidR="00B1660C" w:rsidRPr="002B1379" w:rsidRDefault="00B1660C">
            <w:pPr>
              <w:spacing w:after="240"/>
              <w:rPr>
                <w:rFonts w:ascii="Arial" w:hAnsi="Arial" w:cs="Arial"/>
                <w:sz w:val="22"/>
                <w:szCs w:val="22"/>
              </w:rPr>
            </w:pPr>
          </w:p>
          <w:p w14:paraId="5781C601" w14:textId="77777777" w:rsidR="00B1660C" w:rsidRPr="002B1379" w:rsidRDefault="00B1660C">
            <w:pPr>
              <w:widowControl w:val="0"/>
              <w:rPr>
                <w:rFonts w:ascii="Arial" w:hAnsi="Arial" w:cs="Arial"/>
                <w:sz w:val="22"/>
                <w:szCs w:val="22"/>
              </w:rPr>
            </w:pPr>
          </w:p>
        </w:tc>
      </w:tr>
      <w:tr w:rsidR="00B1660C" w:rsidRPr="002B1379" w14:paraId="5DFD4A49" w14:textId="77777777" w:rsidTr="003F7D0F">
        <w:trPr>
          <w:trHeight w:val="238"/>
        </w:trPr>
        <w:tc>
          <w:tcPr>
            <w:tcW w:w="108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756054" w14:textId="77777777" w:rsidR="00B1660C" w:rsidRPr="002B1379" w:rsidRDefault="00B1660C">
            <w:pPr>
              <w:rPr>
                <w:rFonts w:ascii="Arial" w:hAnsi="Arial" w:cs="Arial"/>
                <w:b/>
                <w:sz w:val="22"/>
                <w:szCs w:val="22"/>
                <w:u w:val="single"/>
              </w:rPr>
            </w:pPr>
          </w:p>
        </w:tc>
      </w:tr>
    </w:tbl>
    <w:p w14:paraId="5917AF34" w14:textId="77777777" w:rsidR="00B1660C" w:rsidRPr="002B1379" w:rsidRDefault="00B1660C">
      <w:pPr>
        <w:spacing w:after="240"/>
        <w:rPr>
          <w:rFonts w:ascii="Arial" w:hAnsi="Arial" w:cs="Arial"/>
          <w:sz w:val="22"/>
          <w:szCs w:val="22"/>
        </w:rPr>
      </w:pPr>
    </w:p>
    <w:tbl>
      <w:tblPr>
        <w:tblW w:w="9639" w:type="dxa"/>
        <w:tblInd w:w="-25" w:type="dxa"/>
        <w:tblLayout w:type="fixed"/>
        <w:tblCellMar>
          <w:left w:w="0" w:type="dxa"/>
          <w:right w:w="0" w:type="dxa"/>
        </w:tblCellMar>
        <w:tblLook w:val="0000" w:firstRow="0" w:lastRow="0" w:firstColumn="0" w:lastColumn="0" w:noHBand="0" w:noVBand="0"/>
      </w:tblPr>
      <w:tblGrid>
        <w:gridCol w:w="9639"/>
      </w:tblGrid>
      <w:tr w:rsidR="00B1660C" w:rsidRPr="002B1379" w14:paraId="6F73612D" w14:textId="77777777" w:rsidTr="003F7D0F">
        <w:trPr>
          <w:trHeight w:val="786"/>
        </w:trPr>
        <w:tc>
          <w:tcPr>
            <w:tcW w:w="108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A9522D" w14:textId="77777777" w:rsidR="00B1660C" w:rsidRPr="002B1379" w:rsidRDefault="00B1660C">
            <w:pPr>
              <w:rPr>
                <w:rFonts w:ascii="Arial" w:hAnsi="Arial" w:cs="Arial"/>
                <w:szCs w:val="24"/>
              </w:rPr>
            </w:pPr>
            <w:r w:rsidRPr="002B1379">
              <w:rPr>
                <w:rFonts w:ascii="Arial" w:hAnsi="Arial" w:cs="Arial"/>
                <w:sz w:val="22"/>
                <w:szCs w:val="22"/>
              </w:rPr>
              <w:t xml:space="preserve"> Inoltre, per gli indicatori e descrittori relativi si rimanda alle programmazioni dei dipartimenti e/o alle programmazioni dei singoli docenti   </w:t>
            </w:r>
          </w:p>
          <w:p w14:paraId="06C284F5" w14:textId="77777777" w:rsidR="00B1660C" w:rsidRPr="002B1379" w:rsidRDefault="00B1660C">
            <w:pPr>
              <w:jc w:val="both"/>
              <w:rPr>
                <w:rFonts w:ascii="Arial" w:hAnsi="Arial" w:cs="Arial"/>
                <w:szCs w:val="24"/>
              </w:rPr>
            </w:pPr>
          </w:p>
        </w:tc>
      </w:tr>
    </w:tbl>
    <w:p w14:paraId="3863E1B3" w14:textId="77777777" w:rsidR="00B1660C" w:rsidRPr="002B1379" w:rsidRDefault="00B1660C">
      <w:pPr>
        <w:spacing w:after="240"/>
        <w:rPr>
          <w:rFonts w:ascii="Arial" w:hAnsi="Arial" w:cs="Arial"/>
          <w:sz w:val="22"/>
          <w:szCs w:val="22"/>
        </w:rPr>
      </w:pPr>
    </w:p>
    <w:tbl>
      <w:tblPr>
        <w:tblW w:w="9639" w:type="dxa"/>
        <w:tblInd w:w="-25" w:type="dxa"/>
        <w:tblLayout w:type="fixed"/>
        <w:tblCellMar>
          <w:left w:w="0" w:type="dxa"/>
          <w:right w:w="0" w:type="dxa"/>
        </w:tblCellMar>
        <w:tblLook w:val="0000" w:firstRow="0" w:lastRow="0" w:firstColumn="0" w:lastColumn="0" w:noHBand="0" w:noVBand="0"/>
      </w:tblPr>
      <w:tblGrid>
        <w:gridCol w:w="9639"/>
      </w:tblGrid>
      <w:tr w:rsidR="00B1660C" w:rsidRPr="002B1379" w14:paraId="3F60330B" w14:textId="77777777" w:rsidTr="003F7D0F">
        <w:trPr>
          <w:trHeight w:val="230"/>
        </w:trPr>
        <w:tc>
          <w:tcPr>
            <w:tcW w:w="1051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6AD66EA9" w14:textId="77777777" w:rsidR="00B1660C" w:rsidRPr="002B1379" w:rsidRDefault="00B1660C">
            <w:pPr>
              <w:rPr>
                <w:rFonts w:ascii="Arial" w:hAnsi="Arial" w:cs="Arial"/>
                <w:szCs w:val="24"/>
              </w:rPr>
            </w:pPr>
            <w:r w:rsidRPr="002B1379">
              <w:rPr>
                <w:rFonts w:ascii="Arial" w:hAnsi="Arial" w:cs="Arial"/>
                <w:b/>
                <w:sz w:val="22"/>
                <w:szCs w:val="22"/>
              </w:rPr>
              <w:t>ESPLICITAZIONE DEL LIVELLO DI SUFFICIENZA</w:t>
            </w:r>
          </w:p>
        </w:tc>
      </w:tr>
      <w:tr w:rsidR="00B1660C" w:rsidRPr="002B1379" w14:paraId="1D7BBA57" w14:textId="77777777" w:rsidTr="003F7D0F">
        <w:trPr>
          <w:trHeight w:val="1006"/>
        </w:trPr>
        <w:tc>
          <w:tcPr>
            <w:tcW w:w="105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930B54" w14:textId="77777777" w:rsidR="00B1660C" w:rsidRPr="002B1379" w:rsidRDefault="00B1660C">
            <w:pPr>
              <w:jc w:val="both"/>
              <w:rPr>
                <w:rFonts w:ascii="Arial" w:hAnsi="Arial" w:cs="Arial"/>
                <w:szCs w:val="24"/>
              </w:rPr>
            </w:pPr>
            <w:r w:rsidRPr="002B1379">
              <w:rPr>
                <w:rFonts w:ascii="Arial" w:hAnsi="Arial" w:cs="Arial"/>
                <w:sz w:val="22"/>
                <w:szCs w:val="22"/>
              </w:rPr>
              <w:t>Lo studente conosce i concetti fondamentali degli argomenti trattati anche se in modo non approfondito. È in grado di raggiungere gli obiettivi minimi previsti dalle singole discipline. Esegue compiti semplici senza commettere errori gravi. Possiede un' esposizione chiara, ordinata, anche se non fluente.</w:t>
            </w:r>
          </w:p>
          <w:p w14:paraId="6C2689A7" w14:textId="77777777" w:rsidR="00B1660C" w:rsidRPr="002B1379" w:rsidRDefault="00B1660C">
            <w:pPr>
              <w:rPr>
                <w:rFonts w:ascii="Arial" w:hAnsi="Arial" w:cs="Arial"/>
                <w:b/>
                <w:sz w:val="22"/>
                <w:szCs w:val="22"/>
                <w:u w:val="single"/>
              </w:rPr>
            </w:pPr>
          </w:p>
        </w:tc>
      </w:tr>
    </w:tbl>
    <w:p w14:paraId="2EA85A06" w14:textId="77777777" w:rsidR="00B1660C" w:rsidRPr="002B1379" w:rsidRDefault="00B1660C">
      <w:pPr>
        <w:rPr>
          <w:rFonts w:ascii="Arial" w:hAnsi="Arial" w:cs="Arial"/>
          <w:sz w:val="22"/>
          <w:szCs w:val="22"/>
        </w:rPr>
      </w:pPr>
    </w:p>
    <w:p w14:paraId="0B92576C" w14:textId="77777777" w:rsidR="00B1660C" w:rsidRPr="002B1379" w:rsidRDefault="00B1660C">
      <w:pPr>
        <w:jc w:val="both"/>
        <w:rPr>
          <w:rFonts w:ascii="Arial" w:hAnsi="Arial" w:cs="Arial"/>
          <w:szCs w:val="24"/>
        </w:rPr>
      </w:pPr>
      <w:r w:rsidRPr="002B1379">
        <w:rPr>
          <w:rFonts w:ascii="Arial" w:hAnsi="Arial" w:cs="Arial"/>
          <w:b/>
          <w:sz w:val="22"/>
          <w:szCs w:val="22"/>
          <w:u w:val="single"/>
        </w:rPr>
        <w:t>DEFINIZIONE DEI CRITERI COMUNI TRA VOTI E LIVELLI DI CONOSCENZA E ABILITÀ</w:t>
      </w:r>
    </w:p>
    <w:p w14:paraId="08308967" w14:textId="77777777" w:rsidR="00B1660C" w:rsidRPr="002B1379" w:rsidRDefault="00B1660C">
      <w:pPr>
        <w:jc w:val="both"/>
        <w:rPr>
          <w:rFonts w:ascii="Arial" w:hAnsi="Arial" w:cs="Arial"/>
          <w:sz w:val="22"/>
          <w:szCs w:val="22"/>
        </w:rPr>
      </w:pPr>
    </w:p>
    <w:p w14:paraId="4913EC9D" w14:textId="77777777" w:rsidR="00B1660C" w:rsidRPr="002B1379" w:rsidRDefault="00B1660C">
      <w:pPr>
        <w:jc w:val="both"/>
        <w:rPr>
          <w:rFonts w:ascii="Arial" w:hAnsi="Arial" w:cs="Arial"/>
          <w:szCs w:val="24"/>
        </w:rPr>
      </w:pPr>
      <w:r w:rsidRPr="002B1379">
        <w:rPr>
          <w:rFonts w:ascii="Arial" w:hAnsi="Arial" w:cs="Arial"/>
          <w:b/>
          <w:sz w:val="22"/>
          <w:szCs w:val="22"/>
        </w:rPr>
        <w:t>INDICATORI E DESCRITTORI PER LA VALUTAZIONE NEL BIENNIO (PTOF)</w:t>
      </w:r>
    </w:p>
    <w:tbl>
      <w:tblPr>
        <w:tblW w:w="9639" w:type="dxa"/>
        <w:tblLayout w:type="fixed"/>
        <w:tblCellMar>
          <w:left w:w="0" w:type="dxa"/>
          <w:right w:w="0" w:type="dxa"/>
        </w:tblCellMar>
        <w:tblLook w:val="0000" w:firstRow="0" w:lastRow="0" w:firstColumn="0" w:lastColumn="0" w:noHBand="0" w:noVBand="0"/>
      </w:tblPr>
      <w:tblGrid>
        <w:gridCol w:w="796"/>
        <w:gridCol w:w="1056"/>
        <w:gridCol w:w="921"/>
        <w:gridCol w:w="3737"/>
        <w:gridCol w:w="1933"/>
        <w:gridCol w:w="1196"/>
      </w:tblGrid>
      <w:tr w:rsidR="00B1660C" w:rsidRPr="002B1379" w14:paraId="36E64744" w14:textId="77777777" w:rsidTr="003F7D0F">
        <w:trPr>
          <w:trHeight w:val="354"/>
        </w:trPr>
        <w:tc>
          <w:tcPr>
            <w:tcW w:w="8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6925B8" w14:textId="77777777" w:rsidR="00B1660C" w:rsidRPr="002B1379" w:rsidRDefault="00B1660C">
            <w:pPr>
              <w:pStyle w:val="TableParagraph"/>
              <w:spacing w:before="72"/>
              <w:rPr>
                <w:rFonts w:ascii="Arial" w:hAnsi="Arial" w:cs="Arial"/>
                <w:szCs w:val="24"/>
              </w:rPr>
            </w:pPr>
            <w:r w:rsidRPr="002B1379">
              <w:rPr>
                <w:rFonts w:ascii="Arial" w:hAnsi="Arial" w:cs="Arial"/>
                <w:szCs w:val="24"/>
                <w:lang w:val="en-US"/>
              </w:rPr>
              <w:t>Voto/10</w:t>
            </w:r>
          </w:p>
        </w:tc>
        <w:tc>
          <w:tcPr>
            <w:tcW w:w="2096"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8D8BFCA" w14:textId="77777777" w:rsidR="00B1660C" w:rsidRPr="002B1379" w:rsidRDefault="00B1660C">
            <w:pPr>
              <w:pStyle w:val="TableParagraph"/>
              <w:spacing w:before="72"/>
              <w:rPr>
                <w:rFonts w:ascii="Arial" w:hAnsi="Arial" w:cs="Arial"/>
                <w:szCs w:val="24"/>
              </w:rPr>
            </w:pPr>
            <w:r w:rsidRPr="002B1379">
              <w:rPr>
                <w:rFonts w:ascii="Arial" w:hAnsi="Arial" w:cs="Arial"/>
                <w:szCs w:val="24"/>
                <w:lang w:val="en-US"/>
              </w:rPr>
              <w:t>CONOSCENZE</w:t>
            </w:r>
          </w:p>
        </w:tc>
        <w:tc>
          <w:tcPr>
            <w:tcW w:w="3970" w:type="dxa"/>
            <w:tcBorders>
              <w:top w:val="single" w:sz="4" w:space="0" w:color="000000"/>
              <w:left w:val="single" w:sz="4" w:space="0" w:color="000000"/>
              <w:bottom w:val="single" w:sz="4" w:space="0" w:color="000000"/>
              <w:right w:val="single" w:sz="4" w:space="0" w:color="000000"/>
            </w:tcBorders>
            <w:tcMar>
              <w:left w:w="5" w:type="dxa"/>
              <w:right w:w="5" w:type="dxa"/>
            </w:tcMar>
          </w:tcPr>
          <w:p w14:paraId="7E4267D8" w14:textId="77777777" w:rsidR="00B1660C" w:rsidRPr="002B1379" w:rsidRDefault="00B1660C">
            <w:pPr>
              <w:pStyle w:val="TableParagraph"/>
              <w:spacing w:before="72"/>
              <w:rPr>
                <w:rFonts w:ascii="Arial" w:hAnsi="Arial" w:cs="Arial"/>
                <w:szCs w:val="24"/>
              </w:rPr>
            </w:pPr>
            <w:r w:rsidRPr="002B1379">
              <w:rPr>
                <w:rFonts w:ascii="Arial" w:hAnsi="Arial" w:cs="Arial"/>
                <w:szCs w:val="24"/>
                <w:lang w:val="en-US"/>
              </w:rPr>
              <w:t>COMPETENZE</w:t>
            </w:r>
          </w:p>
        </w:tc>
        <w:tc>
          <w:tcPr>
            <w:tcW w:w="332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5496C3E7" w14:textId="77777777" w:rsidR="00B1660C" w:rsidRPr="002B1379" w:rsidRDefault="00B1660C">
            <w:pPr>
              <w:pStyle w:val="TableParagraph"/>
              <w:spacing w:before="62"/>
              <w:rPr>
                <w:rFonts w:ascii="Arial" w:hAnsi="Arial" w:cs="Arial"/>
                <w:szCs w:val="24"/>
              </w:rPr>
            </w:pPr>
            <w:r w:rsidRPr="002B1379">
              <w:rPr>
                <w:rFonts w:ascii="Arial" w:hAnsi="Arial" w:cs="Arial"/>
                <w:szCs w:val="24"/>
                <w:lang w:val="en-US"/>
              </w:rPr>
              <w:t>ABILITA’</w:t>
            </w:r>
          </w:p>
        </w:tc>
      </w:tr>
      <w:tr w:rsidR="00B1660C" w:rsidRPr="002B1379" w14:paraId="0E08B4C1" w14:textId="77777777" w:rsidTr="003F7D0F">
        <w:trPr>
          <w:trHeight w:val="945"/>
        </w:trPr>
        <w:tc>
          <w:tcPr>
            <w:tcW w:w="832" w:type="dxa"/>
            <w:tcBorders>
              <w:top w:val="single" w:sz="4" w:space="0" w:color="000000"/>
              <w:left w:val="single" w:sz="4" w:space="0" w:color="000000"/>
              <w:bottom w:val="single" w:sz="4" w:space="0" w:color="000000"/>
              <w:right w:val="single" w:sz="4" w:space="0" w:color="000000"/>
            </w:tcBorders>
            <w:tcMar>
              <w:left w:w="5" w:type="dxa"/>
              <w:right w:w="5" w:type="dxa"/>
            </w:tcMar>
          </w:tcPr>
          <w:p w14:paraId="3B48C715" w14:textId="77777777" w:rsidR="00B1660C" w:rsidRPr="002B1379" w:rsidRDefault="00B1660C">
            <w:pPr>
              <w:pStyle w:val="TableParagraph"/>
              <w:spacing w:before="1"/>
              <w:rPr>
                <w:rFonts w:ascii="Arial" w:hAnsi="Arial" w:cs="Arial"/>
                <w:szCs w:val="24"/>
                <w:lang w:val="en-US"/>
              </w:rPr>
            </w:pPr>
          </w:p>
          <w:p w14:paraId="720A4020" w14:textId="77777777" w:rsidR="00B1660C" w:rsidRPr="002B1379" w:rsidRDefault="00B1660C">
            <w:pPr>
              <w:pStyle w:val="TableParagraph"/>
              <w:rPr>
                <w:rFonts w:ascii="Arial" w:hAnsi="Arial" w:cs="Arial"/>
                <w:szCs w:val="24"/>
              </w:rPr>
            </w:pPr>
            <w:r w:rsidRPr="002B1379">
              <w:rPr>
                <w:rFonts w:ascii="Arial" w:hAnsi="Arial" w:cs="Arial"/>
                <w:szCs w:val="24"/>
                <w:lang w:val="en-US"/>
              </w:rPr>
              <w:t>1-3</w:t>
            </w:r>
          </w:p>
        </w:tc>
        <w:tc>
          <w:tcPr>
            <w:tcW w:w="2096"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E4B011E" w14:textId="77777777" w:rsidR="00B1660C" w:rsidRPr="002B1379" w:rsidRDefault="00B1660C">
            <w:pPr>
              <w:pStyle w:val="TableParagraph"/>
              <w:spacing w:line="252" w:lineRule="auto"/>
              <w:rPr>
                <w:rFonts w:ascii="Arial" w:hAnsi="Arial" w:cs="Arial"/>
                <w:szCs w:val="24"/>
              </w:rPr>
            </w:pPr>
            <w:r w:rsidRPr="002B1379">
              <w:rPr>
                <w:rFonts w:ascii="Arial" w:hAnsi="Arial" w:cs="Arial"/>
                <w:szCs w:val="24"/>
                <w:lang w:val="en-US"/>
              </w:rPr>
              <w:t>Assenti o estremamente ridotte.</w:t>
            </w:r>
          </w:p>
        </w:tc>
        <w:tc>
          <w:tcPr>
            <w:tcW w:w="3970" w:type="dxa"/>
            <w:tcBorders>
              <w:top w:val="single" w:sz="4" w:space="0" w:color="000000"/>
              <w:left w:val="single" w:sz="4" w:space="0" w:color="000000"/>
              <w:bottom w:val="single" w:sz="4" w:space="0" w:color="000000"/>
              <w:right w:val="single" w:sz="4" w:space="0" w:color="000000"/>
            </w:tcBorders>
            <w:tcMar>
              <w:left w:w="5" w:type="dxa"/>
              <w:right w:w="5" w:type="dxa"/>
            </w:tcMar>
          </w:tcPr>
          <w:p w14:paraId="6E76882E" w14:textId="77777777" w:rsidR="00B1660C" w:rsidRPr="002B1379" w:rsidRDefault="00B1660C">
            <w:pPr>
              <w:pStyle w:val="TableParagraph"/>
              <w:spacing w:line="252" w:lineRule="auto"/>
              <w:rPr>
                <w:rFonts w:ascii="Arial" w:hAnsi="Arial" w:cs="Arial"/>
                <w:szCs w:val="24"/>
              </w:rPr>
            </w:pPr>
            <w:r w:rsidRPr="002B1379">
              <w:rPr>
                <w:rFonts w:ascii="Arial" w:hAnsi="Arial" w:cs="Arial"/>
                <w:szCs w:val="24"/>
              </w:rPr>
              <w:t>Non riconosce il corretto ambito di applicazione delle conoscenze.</w:t>
            </w:r>
          </w:p>
          <w:p w14:paraId="545333F6" w14:textId="77777777" w:rsidR="00B1660C" w:rsidRPr="002B1379" w:rsidRDefault="00B1660C">
            <w:pPr>
              <w:pStyle w:val="TableParagraph"/>
              <w:spacing w:before="2" w:line="252" w:lineRule="auto"/>
              <w:rPr>
                <w:rFonts w:ascii="Arial" w:hAnsi="Arial" w:cs="Arial"/>
                <w:szCs w:val="24"/>
              </w:rPr>
            </w:pPr>
            <w:r w:rsidRPr="002B1379">
              <w:rPr>
                <w:rFonts w:ascii="Arial" w:hAnsi="Arial" w:cs="Arial"/>
                <w:szCs w:val="24"/>
              </w:rPr>
              <w:t>Non si esprime o si esprime in modo scorretto e poco</w:t>
            </w:r>
            <w:r w:rsidRPr="002B1379">
              <w:rPr>
                <w:rFonts w:ascii="Arial" w:hAnsi="Arial" w:cs="Arial"/>
                <w:spacing w:val="-1"/>
                <w:szCs w:val="24"/>
              </w:rPr>
              <w:t xml:space="preserve"> </w:t>
            </w:r>
            <w:r w:rsidRPr="002B1379">
              <w:rPr>
                <w:rFonts w:ascii="Arial" w:hAnsi="Arial" w:cs="Arial"/>
                <w:szCs w:val="24"/>
              </w:rPr>
              <w:t>intellegibile.</w:t>
            </w:r>
          </w:p>
        </w:tc>
        <w:tc>
          <w:tcPr>
            <w:tcW w:w="332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16FD49E6" w14:textId="77777777" w:rsidR="00B1660C" w:rsidRPr="002B1379" w:rsidRDefault="00B1660C">
            <w:pPr>
              <w:pStyle w:val="TableParagraph"/>
              <w:spacing w:line="252" w:lineRule="auto"/>
              <w:rPr>
                <w:rFonts w:ascii="Arial" w:hAnsi="Arial" w:cs="Arial"/>
                <w:szCs w:val="24"/>
              </w:rPr>
            </w:pPr>
            <w:r w:rsidRPr="002B1379">
              <w:rPr>
                <w:rFonts w:ascii="Arial" w:hAnsi="Arial" w:cs="Arial"/>
                <w:szCs w:val="24"/>
              </w:rPr>
              <w:t>Non è in grado di rielaborare alcuna informazione</w:t>
            </w:r>
          </w:p>
        </w:tc>
      </w:tr>
      <w:tr w:rsidR="00B1660C" w:rsidRPr="002B1379" w14:paraId="2DF3309C" w14:textId="77777777" w:rsidTr="003F7D0F">
        <w:trPr>
          <w:trHeight w:val="786"/>
        </w:trPr>
        <w:tc>
          <w:tcPr>
            <w:tcW w:w="832" w:type="dxa"/>
            <w:tcBorders>
              <w:top w:val="single" w:sz="4" w:space="0" w:color="000000"/>
              <w:left w:val="single" w:sz="4" w:space="0" w:color="000000"/>
              <w:bottom w:val="single" w:sz="4" w:space="0" w:color="000000"/>
              <w:right w:val="single" w:sz="4" w:space="0" w:color="000000"/>
            </w:tcBorders>
            <w:tcMar>
              <w:left w:w="5" w:type="dxa"/>
              <w:right w:w="5" w:type="dxa"/>
            </w:tcMar>
          </w:tcPr>
          <w:p w14:paraId="7F0B0C6D" w14:textId="77777777" w:rsidR="00B1660C" w:rsidRPr="002B1379" w:rsidRDefault="00B1660C">
            <w:pPr>
              <w:pStyle w:val="TableParagraph"/>
              <w:spacing w:before="11"/>
              <w:rPr>
                <w:rFonts w:ascii="Arial" w:hAnsi="Arial" w:cs="Arial"/>
                <w:szCs w:val="24"/>
              </w:rPr>
            </w:pPr>
          </w:p>
          <w:p w14:paraId="65E8BA44" w14:textId="77777777" w:rsidR="00B1660C" w:rsidRPr="002B1379" w:rsidRDefault="00B1660C">
            <w:pPr>
              <w:pStyle w:val="TableParagraph"/>
              <w:rPr>
                <w:rFonts w:ascii="Arial" w:hAnsi="Arial" w:cs="Arial"/>
                <w:szCs w:val="24"/>
              </w:rPr>
            </w:pPr>
            <w:r w:rsidRPr="002B1379">
              <w:rPr>
                <w:rFonts w:ascii="Arial" w:hAnsi="Arial" w:cs="Arial"/>
                <w:szCs w:val="24"/>
                <w:lang w:val="en-US"/>
              </w:rPr>
              <w:t>4</w:t>
            </w:r>
          </w:p>
        </w:tc>
        <w:tc>
          <w:tcPr>
            <w:tcW w:w="2096"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C3EA888" w14:textId="77777777" w:rsidR="00B1660C" w:rsidRPr="002B1379" w:rsidRDefault="00B1660C">
            <w:pPr>
              <w:pStyle w:val="TableParagraph"/>
              <w:spacing w:line="252" w:lineRule="auto"/>
              <w:rPr>
                <w:rFonts w:ascii="Arial" w:hAnsi="Arial" w:cs="Arial"/>
                <w:szCs w:val="24"/>
              </w:rPr>
            </w:pPr>
            <w:r w:rsidRPr="002B1379">
              <w:rPr>
                <w:rFonts w:ascii="Arial" w:hAnsi="Arial" w:cs="Arial"/>
                <w:szCs w:val="24"/>
              </w:rPr>
              <w:t>Molto lacunose e fram- mentarie, con numerosi e gravi errori.</w:t>
            </w:r>
          </w:p>
        </w:tc>
        <w:tc>
          <w:tcPr>
            <w:tcW w:w="3970" w:type="dxa"/>
            <w:tcBorders>
              <w:top w:val="single" w:sz="4" w:space="0" w:color="000000"/>
              <w:left w:val="single" w:sz="4" w:space="0" w:color="000000"/>
              <w:bottom w:val="single" w:sz="4" w:space="0" w:color="000000"/>
              <w:right w:val="single" w:sz="4" w:space="0" w:color="000000"/>
            </w:tcBorders>
            <w:tcMar>
              <w:left w:w="5" w:type="dxa"/>
              <w:right w:w="5" w:type="dxa"/>
            </w:tcMar>
          </w:tcPr>
          <w:p w14:paraId="7AD43D79" w14:textId="77777777" w:rsidR="00B1660C" w:rsidRPr="002B1379" w:rsidRDefault="00B1660C">
            <w:pPr>
              <w:pStyle w:val="TableParagraph"/>
              <w:spacing w:line="252" w:lineRule="auto"/>
              <w:rPr>
                <w:rFonts w:ascii="Arial" w:hAnsi="Arial" w:cs="Arial"/>
                <w:szCs w:val="24"/>
              </w:rPr>
            </w:pPr>
            <w:r w:rsidRPr="002B1379">
              <w:rPr>
                <w:rFonts w:ascii="Arial" w:hAnsi="Arial" w:cs="Arial"/>
                <w:szCs w:val="24"/>
              </w:rPr>
              <w:t>Applica le conoscenze/usa gli strumenti minimi solo se guidato, con gravi errori.</w:t>
            </w:r>
          </w:p>
          <w:p w14:paraId="3B474384" w14:textId="77777777" w:rsidR="00B1660C" w:rsidRPr="002B1379" w:rsidRDefault="00B1660C">
            <w:pPr>
              <w:pStyle w:val="TableParagraph"/>
              <w:spacing w:before="2"/>
              <w:rPr>
                <w:rFonts w:ascii="Arial" w:hAnsi="Arial" w:cs="Arial"/>
                <w:szCs w:val="24"/>
              </w:rPr>
            </w:pPr>
            <w:r w:rsidRPr="002B1379">
              <w:rPr>
                <w:rFonts w:ascii="Arial" w:hAnsi="Arial" w:cs="Arial"/>
                <w:szCs w:val="24"/>
              </w:rPr>
              <w:t>Si esprime in modo scorretto e improprio.</w:t>
            </w:r>
          </w:p>
        </w:tc>
        <w:tc>
          <w:tcPr>
            <w:tcW w:w="2052" w:type="dxa"/>
            <w:tcBorders>
              <w:top w:val="single" w:sz="4" w:space="0" w:color="000000"/>
              <w:left w:val="single" w:sz="4" w:space="0" w:color="000000"/>
              <w:bottom w:val="single" w:sz="4" w:space="0" w:color="000000"/>
              <w:right w:val="nil"/>
            </w:tcBorders>
            <w:tcMar>
              <w:left w:w="5" w:type="dxa"/>
              <w:right w:w="5" w:type="dxa"/>
            </w:tcMar>
          </w:tcPr>
          <w:p w14:paraId="37F602D5" w14:textId="77777777" w:rsidR="00B1660C" w:rsidRPr="002B1379" w:rsidRDefault="00B1660C">
            <w:pPr>
              <w:pStyle w:val="TableParagraph"/>
              <w:numPr>
                <w:ilvl w:val="0"/>
                <w:numId w:val="16"/>
              </w:numPr>
              <w:tabs>
                <w:tab w:val="left" w:pos="1061"/>
              </w:tabs>
              <w:spacing w:line="252" w:lineRule="auto"/>
              <w:jc w:val="both"/>
              <w:rPr>
                <w:rFonts w:ascii="Arial" w:hAnsi="Arial" w:cs="Arial"/>
                <w:szCs w:val="24"/>
              </w:rPr>
            </w:pPr>
            <w:r w:rsidRPr="002B1379">
              <w:rPr>
                <w:rFonts w:ascii="Arial" w:hAnsi="Arial" w:cs="Arial"/>
                <w:szCs w:val="24"/>
                <w:lang w:val="en-US"/>
              </w:rPr>
              <w:t>Rielabora</w:t>
            </w:r>
            <w:r w:rsidRPr="002B1379">
              <w:rPr>
                <w:rFonts w:ascii="Arial" w:hAnsi="Arial" w:cs="Arial"/>
                <w:szCs w:val="24"/>
                <w:lang w:val="en-US"/>
              </w:rPr>
              <w:tab/>
            </w:r>
            <w:r w:rsidRPr="002B1379">
              <w:rPr>
                <w:rFonts w:ascii="Arial" w:hAnsi="Arial" w:cs="Arial"/>
                <w:spacing w:val="-1"/>
                <w:szCs w:val="24"/>
                <w:lang w:val="en-US"/>
              </w:rPr>
              <w:t xml:space="preserve">informazioni </w:t>
            </w:r>
            <w:r w:rsidRPr="002B1379">
              <w:rPr>
                <w:rFonts w:ascii="Arial" w:hAnsi="Arial" w:cs="Arial"/>
                <w:szCs w:val="24"/>
                <w:lang w:val="en-US"/>
              </w:rPr>
              <w:t>estrema</w:t>
            </w:r>
            <w:r w:rsidRPr="002B1379">
              <w:rPr>
                <w:rFonts w:ascii="Arial" w:hAnsi="Arial" w:cs="Arial"/>
                <w:spacing w:val="-1"/>
                <w:szCs w:val="24"/>
                <w:lang w:val="en-US"/>
              </w:rPr>
              <w:t xml:space="preserve"> </w:t>
            </w:r>
            <w:r w:rsidRPr="002B1379">
              <w:rPr>
                <w:rFonts w:ascii="Arial" w:hAnsi="Arial" w:cs="Arial"/>
                <w:szCs w:val="24"/>
                <w:lang w:val="en-US"/>
              </w:rPr>
              <w:t>difficoltà</w:t>
            </w:r>
          </w:p>
        </w:tc>
        <w:tc>
          <w:tcPr>
            <w:tcW w:w="1269" w:type="dxa"/>
            <w:tcBorders>
              <w:top w:val="single" w:sz="4" w:space="0" w:color="000000"/>
              <w:left w:val="nil"/>
              <w:bottom w:val="single" w:sz="4" w:space="0" w:color="000000"/>
              <w:right w:val="single" w:sz="4" w:space="0" w:color="000000"/>
            </w:tcBorders>
            <w:tcMar>
              <w:left w:w="5" w:type="dxa"/>
              <w:right w:w="5" w:type="dxa"/>
            </w:tcMar>
          </w:tcPr>
          <w:p w14:paraId="73D78416" w14:textId="77777777" w:rsidR="00B1660C" w:rsidRPr="002B1379" w:rsidRDefault="00B1660C">
            <w:pPr>
              <w:pStyle w:val="TableParagraph"/>
              <w:numPr>
                <w:ilvl w:val="0"/>
                <w:numId w:val="16"/>
              </w:numPr>
              <w:tabs>
                <w:tab w:val="left" w:pos="764"/>
              </w:tabs>
              <w:jc w:val="both"/>
              <w:rPr>
                <w:rFonts w:ascii="Arial" w:hAnsi="Arial" w:cs="Arial"/>
                <w:szCs w:val="24"/>
              </w:rPr>
            </w:pPr>
            <w:r w:rsidRPr="002B1379">
              <w:rPr>
                <w:rFonts w:ascii="Arial" w:hAnsi="Arial" w:cs="Arial"/>
                <w:szCs w:val="24"/>
                <w:lang w:val="en-US"/>
              </w:rPr>
              <w:t>minime</w:t>
            </w:r>
            <w:r w:rsidRPr="002B1379">
              <w:rPr>
                <w:rFonts w:ascii="Arial" w:hAnsi="Arial" w:cs="Arial"/>
                <w:szCs w:val="24"/>
                <w:lang w:val="en-US"/>
              </w:rPr>
              <w:tab/>
            </w:r>
            <w:r w:rsidRPr="002B1379">
              <w:rPr>
                <w:rFonts w:ascii="Arial" w:hAnsi="Arial" w:cs="Arial"/>
                <w:spacing w:val="-1"/>
                <w:szCs w:val="24"/>
                <w:lang w:val="en-US"/>
              </w:rPr>
              <w:t>con</w:t>
            </w:r>
          </w:p>
        </w:tc>
      </w:tr>
      <w:tr w:rsidR="00B1660C" w:rsidRPr="002B1379" w14:paraId="490EFF87" w14:textId="77777777" w:rsidTr="003F7D0F">
        <w:trPr>
          <w:trHeight w:val="623"/>
        </w:trPr>
        <w:tc>
          <w:tcPr>
            <w:tcW w:w="832" w:type="dxa"/>
            <w:tcBorders>
              <w:top w:val="single" w:sz="4" w:space="0" w:color="000000"/>
              <w:left w:val="single" w:sz="4" w:space="0" w:color="000000"/>
              <w:bottom w:val="single" w:sz="4" w:space="0" w:color="000000"/>
              <w:right w:val="single" w:sz="4" w:space="0" w:color="000000"/>
            </w:tcBorders>
            <w:tcMar>
              <w:left w:w="5" w:type="dxa"/>
              <w:right w:w="5" w:type="dxa"/>
            </w:tcMar>
          </w:tcPr>
          <w:p w14:paraId="659CAACF" w14:textId="77777777" w:rsidR="00B1660C" w:rsidRPr="002B1379" w:rsidRDefault="00B1660C">
            <w:pPr>
              <w:pStyle w:val="TableParagraph"/>
              <w:spacing w:before="125"/>
              <w:rPr>
                <w:rFonts w:ascii="Arial" w:hAnsi="Arial" w:cs="Arial"/>
                <w:szCs w:val="24"/>
              </w:rPr>
            </w:pPr>
            <w:r w:rsidRPr="002B1379">
              <w:rPr>
                <w:rFonts w:ascii="Arial" w:hAnsi="Arial" w:cs="Arial"/>
                <w:szCs w:val="24"/>
                <w:lang w:val="en-US"/>
              </w:rPr>
              <w:t>5</w:t>
            </w:r>
          </w:p>
        </w:tc>
        <w:tc>
          <w:tcPr>
            <w:tcW w:w="2096"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651B4BF" w14:textId="77777777" w:rsidR="00B1660C" w:rsidRPr="002B1379" w:rsidRDefault="00B1660C">
            <w:pPr>
              <w:pStyle w:val="TableParagraph"/>
              <w:spacing w:line="191" w:lineRule="exact"/>
              <w:rPr>
                <w:rFonts w:ascii="Arial" w:hAnsi="Arial" w:cs="Arial"/>
                <w:szCs w:val="24"/>
              </w:rPr>
            </w:pPr>
            <w:r w:rsidRPr="002B1379">
              <w:rPr>
                <w:rFonts w:ascii="Arial" w:hAnsi="Arial" w:cs="Arial"/>
                <w:szCs w:val="24"/>
                <w:lang w:val="en-US"/>
              </w:rPr>
              <w:t>Lacunose e superficiali.</w:t>
            </w:r>
          </w:p>
        </w:tc>
        <w:tc>
          <w:tcPr>
            <w:tcW w:w="3970" w:type="dxa"/>
            <w:tcBorders>
              <w:top w:val="single" w:sz="4" w:space="0" w:color="000000"/>
              <w:left w:val="single" w:sz="4" w:space="0" w:color="000000"/>
              <w:bottom w:val="single" w:sz="4" w:space="0" w:color="000000"/>
              <w:right w:val="single" w:sz="4" w:space="0" w:color="000000"/>
            </w:tcBorders>
            <w:tcMar>
              <w:left w:w="5" w:type="dxa"/>
              <w:right w:w="5" w:type="dxa"/>
            </w:tcMar>
          </w:tcPr>
          <w:p w14:paraId="478FCC4B" w14:textId="77777777" w:rsidR="00B1660C" w:rsidRPr="002B1379" w:rsidRDefault="00B1660C">
            <w:pPr>
              <w:pStyle w:val="TableParagraph"/>
              <w:spacing w:line="252" w:lineRule="auto"/>
              <w:rPr>
                <w:rFonts w:ascii="Arial" w:hAnsi="Arial" w:cs="Arial"/>
                <w:szCs w:val="24"/>
              </w:rPr>
            </w:pPr>
            <w:r w:rsidRPr="002B1379">
              <w:rPr>
                <w:rFonts w:ascii="Arial" w:hAnsi="Arial" w:cs="Arial"/>
                <w:szCs w:val="24"/>
              </w:rPr>
              <w:t>Applica le conoscenze/usa gli strumenti se guidato, ma con errori e/o imperfezioni.</w:t>
            </w:r>
          </w:p>
          <w:p w14:paraId="729D28F8" w14:textId="77777777" w:rsidR="00B1660C" w:rsidRPr="002B1379" w:rsidRDefault="00B1660C">
            <w:pPr>
              <w:pStyle w:val="TableParagraph"/>
              <w:spacing w:line="188" w:lineRule="exact"/>
              <w:rPr>
                <w:rFonts w:ascii="Arial" w:hAnsi="Arial" w:cs="Arial"/>
                <w:szCs w:val="24"/>
              </w:rPr>
            </w:pPr>
            <w:r w:rsidRPr="002B1379">
              <w:rPr>
                <w:rFonts w:ascii="Arial" w:hAnsi="Arial" w:cs="Arial"/>
                <w:szCs w:val="24"/>
              </w:rPr>
              <w:t>Si esprime in modo scorretto e impreciso.</w:t>
            </w:r>
          </w:p>
        </w:tc>
        <w:tc>
          <w:tcPr>
            <w:tcW w:w="2052" w:type="dxa"/>
            <w:tcBorders>
              <w:top w:val="single" w:sz="4" w:space="0" w:color="000000"/>
              <w:left w:val="single" w:sz="4" w:space="0" w:color="000000"/>
              <w:bottom w:val="single" w:sz="4" w:space="0" w:color="000000"/>
              <w:right w:val="nil"/>
            </w:tcBorders>
            <w:tcMar>
              <w:left w:w="5" w:type="dxa"/>
              <w:right w:w="5" w:type="dxa"/>
            </w:tcMar>
          </w:tcPr>
          <w:p w14:paraId="12399620" w14:textId="77777777" w:rsidR="00B1660C" w:rsidRPr="002B1379" w:rsidRDefault="00B1660C">
            <w:pPr>
              <w:pStyle w:val="TableParagraph"/>
              <w:numPr>
                <w:ilvl w:val="0"/>
                <w:numId w:val="16"/>
              </w:numPr>
              <w:spacing w:line="252" w:lineRule="auto"/>
              <w:jc w:val="both"/>
              <w:rPr>
                <w:rFonts w:ascii="Arial" w:hAnsi="Arial" w:cs="Arial"/>
                <w:szCs w:val="24"/>
              </w:rPr>
            </w:pPr>
            <w:r w:rsidRPr="002B1379">
              <w:rPr>
                <w:rFonts w:ascii="Arial" w:hAnsi="Arial" w:cs="Arial"/>
                <w:szCs w:val="24"/>
                <w:lang w:val="en-US"/>
              </w:rPr>
              <w:t>Rielabora le informazioni imprecisioni’</w:t>
            </w:r>
          </w:p>
        </w:tc>
        <w:tc>
          <w:tcPr>
            <w:tcW w:w="1269" w:type="dxa"/>
            <w:tcBorders>
              <w:top w:val="single" w:sz="4" w:space="0" w:color="000000"/>
              <w:left w:val="nil"/>
              <w:bottom w:val="single" w:sz="4" w:space="0" w:color="000000"/>
              <w:right w:val="single" w:sz="4" w:space="0" w:color="000000"/>
            </w:tcBorders>
            <w:tcMar>
              <w:left w:w="5" w:type="dxa"/>
              <w:right w:w="5" w:type="dxa"/>
            </w:tcMar>
          </w:tcPr>
          <w:p w14:paraId="46410FFC" w14:textId="77777777" w:rsidR="00B1660C" w:rsidRPr="002B1379" w:rsidRDefault="00B1660C">
            <w:pPr>
              <w:pStyle w:val="TableParagraph"/>
              <w:numPr>
                <w:ilvl w:val="0"/>
                <w:numId w:val="16"/>
              </w:numPr>
              <w:spacing w:line="191" w:lineRule="exact"/>
              <w:jc w:val="both"/>
              <w:rPr>
                <w:rFonts w:ascii="Arial" w:hAnsi="Arial" w:cs="Arial"/>
                <w:szCs w:val="24"/>
              </w:rPr>
            </w:pPr>
            <w:r w:rsidRPr="002B1379">
              <w:rPr>
                <w:rFonts w:ascii="Arial" w:hAnsi="Arial" w:cs="Arial"/>
                <w:szCs w:val="24"/>
                <w:lang w:val="en-US"/>
              </w:rPr>
              <w:t>con numerose</w:t>
            </w:r>
          </w:p>
        </w:tc>
      </w:tr>
      <w:tr w:rsidR="00B1660C" w:rsidRPr="002B1379" w14:paraId="5C1CA22C" w14:textId="77777777" w:rsidTr="003F7D0F">
        <w:trPr>
          <w:trHeight w:val="945"/>
        </w:trPr>
        <w:tc>
          <w:tcPr>
            <w:tcW w:w="832" w:type="dxa"/>
            <w:tcBorders>
              <w:top w:val="single" w:sz="4" w:space="0" w:color="000000"/>
              <w:left w:val="single" w:sz="4" w:space="0" w:color="000000"/>
              <w:bottom w:val="single" w:sz="4" w:space="0" w:color="000000"/>
              <w:right w:val="single" w:sz="4" w:space="0" w:color="000000"/>
            </w:tcBorders>
            <w:tcMar>
              <w:left w:w="5" w:type="dxa"/>
              <w:right w:w="5" w:type="dxa"/>
            </w:tcMar>
          </w:tcPr>
          <w:p w14:paraId="5F6DB4BC" w14:textId="77777777" w:rsidR="00B1660C" w:rsidRPr="002B1379" w:rsidRDefault="00B1660C">
            <w:pPr>
              <w:pStyle w:val="TableParagraph"/>
              <w:spacing w:before="1"/>
              <w:rPr>
                <w:rFonts w:ascii="Arial" w:hAnsi="Arial" w:cs="Arial"/>
                <w:szCs w:val="24"/>
                <w:lang w:val="en-US"/>
              </w:rPr>
            </w:pPr>
          </w:p>
          <w:p w14:paraId="0EBB7035" w14:textId="77777777" w:rsidR="00B1660C" w:rsidRPr="002B1379" w:rsidRDefault="00B1660C">
            <w:pPr>
              <w:pStyle w:val="TableParagraph"/>
              <w:rPr>
                <w:rFonts w:ascii="Arial" w:hAnsi="Arial" w:cs="Arial"/>
                <w:szCs w:val="24"/>
              </w:rPr>
            </w:pPr>
            <w:r w:rsidRPr="002B1379">
              <w:rPr>
                <w:rFonts w:ascii="Arial" w:hAnsi="Arial" w:cs="Arial"/>
                <w:szCs w:val="24"/>
                <w:lang w:val="en-US"/>
              </w:rPr>
              <w:t>6</w:t>
            </w:r>
          </w:p>
        </w:tc>
        <w:tc>
          <w:tcPr>
            <w:tcW w:w="2096"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7CC67E9" w14:textId="77777777" w:rsidR="00B1660C" w:rsidRPr="002B1379" w:rsidRDefault="00B1660C">
            <w:pPr>
              <w:pStyle w:val="TableParagraph"/>
              <w:spacing w:line="252" w:lineRule="auto"/>
              <w:rPr>
                <w:rFonts w:ascii="Arial" w:hAnsi="Arial" w:cs="Arial"/>
                <w:szCs w:val="24"/>
              </w:rPr>
            </w:pPr>
            <w:r w:rsidRPr="002B1379">
              <w:rPr>
                <w:rFonts w:ascii="Arial" w:hAnsi="Arial" w:cs="Arial"/>
                <w:szCs w:val="24"/>
                <w:lang w:val="en-US"/>
              </w:rPr>
              <w:t>Essenziali, non approfon- dite.</w:t>
            </w:r>
          </w:p>
        </w:tc>
        <w:tc>
          <w:tcPr>
            <w:tcW w:w="3970" w:type="dxa"/>
            <w:tcBorders>
              <w:top w:val="single" w:sz="4" w:space="0" w:color="000000"/>
              <w:left w:val="single" w:sz="4" w:space="0" w:color="000000"/>
              <w:bottom w:val="single" w:sz="4" w:space="0" w:color="000000"/>
              <w:right w:val="single" w:sz="4" w:space="0" w:color="000000"/>
            </w:tcBorders>
            <w:tcMar>
              <w:left w:w="5" w:type="dxa"/>
              <w:right w:w="5" w:type="dxa"/>
            </w:tcMar>
          </w:tcPr>
          <w:p w14:paraId="07BB3A80" w14:textId="77777777" w:rsidR="00B1660C" w:rsidRPr="002B1379" w:rsidRDefault="00B1660C">
            <w:pPr>
              <w:pStyle w:val="TableParagraph"/>
              <w:spacing w:line="252" w:lineRule="auto"/>
              <w:rPr>
                <w:rFonts w:ascii="Arial" w:hAnsi="Arial" w:cs="Arial"/>
                <w:szCs w:val="24"/>
              </w:rPr>
            </w:pPr>
            <w:r w:rsidRPr="002B1379">
              <w:rPr>
                <w:rFonts w:ascii="Arial" w:hAnsi="Arial" w:cs="Arial"/>
                <w:szCs w:val="24"/>
              </w:rPr>
              <w:t>Applica le conoscenze/usa gli strumenti con lievi errori non</w:t>
            </w:r>
            <w:r w:rsidRPr="002B1379">
              <w:rPr>
                <w:rFonts w:ascii="Arial" w:hAnsi="Arial" w:cs="Arial"/>
                <w:spacing w:val="-3"/>
                <w:szCs w:val="24"/>
              </w:rPr>
              <w:t xml:space="preserve"> </w:t>
            </w:r>
            <w:r w:rsidRPr="002B1379">
              <w:rPr>
                <w:rFonts w:ascii="Arial" w:hAnsi="Arial" w:cs="Arial"/>
                <w:szCs w:val="24"/>
              </w:rPr>
              <w:t>sostanziali.</w:t>
            </w:r>
          </w:p>
          <w:p w14:paraId="34C006B5" w14:textId="77777777" w:rsidR="00B1660C" w:rsidRPr="002B1379" w:rsidRDefault="00B1660C">
            <w:pPr>
              <w:pStyle w:val="TableParagraph"/>
              <w:spacing w:before="2" w:line="252" w:lineRule="auto"/>
              <w:rPr>
                <w:rFonts w:ascii="Arial" w:hAnsi="Arial" w:cs="Arial"/>
                <w:szCs w:val="24"/>
              </w:rPr>
            </w:pPr>
            <w:r w:rsidRPr="002B1379">
              <w:rPr>
                <w:rFonts w:ascii="Arial" w:hAnsi="Arial" w:cs="Arial"/>
                <w:szCs w:val="24"/>
              </w:rPr>
              <w:t>Si esprime con lessico limitato, ma in modo suffi- cientemente</w:t>
            </w:r>
            <w:r w:rsidRPr="002B1379">
              <w:rPr>
                <w:rFonts w:ascii="Arial" w:hAnsi="Arial" w:cs="Arial"/>
                <w:spacing w:val="-2"/>
                <w:szCs w:val="24"/>
              </w:rPr>
              <w:t xml:space="preserve"> </w:t>
            </w:r>
            <w:r w:rsidRPr="002B1379">
              <w:rPr>
                <w:rFonts w:ascii="Arial" w:hAnsi="Arial" w:cs="Arial"/>
                <w:szCs w:val="24"/>
              </w:rPr>
              <w:t>corretto.</w:t>
            </w:r>
          </w:p>
        </w:tc>
        <w:tc>
          <w:tcPr>
            <w:tcW w:w="2052" w:type="dxa"/>
            <w:tcBorders>
              <w:top w:val="single" w:sz="4" w:space="0" w:color="000000"/>
              <w:left w:val="single" w:sz="4" w:space="0" w:color="000000"/>
              <w:bottom w:val="single" w:sz="4" w:space="0" w:color="000000"/>
              <w:right w:val="nil"/>
            </w:tcBorders>
            <w:tcMar>
              <w:left w:w="5" w:type="dxa"/>
              <w:right w:w="5" w:type="dxa"/>
            </w:tcMar>
          </w:tcPr>
          <w:p w14:paraId="45CE2F29" w14:textId="77777777" w:rsidR="00B1660C" w:rsidRPr="002B1379" w:rsidRDefault="00B1660C">
            <w:pPr>
              <w:pStyle w:val="TableParagraph"/>
              <w:numPr>
                <w:ilvl w:val="0"/>
                <w:numId w:val="16"/>
              </w:numPr>
              <w:spacing w:line="252" w:lineRule="auto"/>
              <w:jc w:val="both"/>
              <w:rPr>
                <w:rFonts w:ascii="Arial" w:hAnsi="Arial" w:cs="Arial"/>
                <w:szCs w:val="24"/>
              </w:rPr>
            </w:pPr>
            <w:r w:rsidRPr="002B1379">
              <w:rPr>
                <w:rFonts w:ascii="Arial" w:hAnsi="Arial" w:cs="Arial"/>
                <w:szCs w:val="24"/>
                <w:lang w:val="en-US"/>
              </w:rPr>
              <w:t>Rielabora le informazioni personali.</w:t>
            </w:r>
          </w:p>
        </w:tc>
        <w:tc>
          <w:tcPr>
            <w:tcW w:w="1269" w:type="dxa"/>
            <w:tcBorders>
              <w:top w:val="single" w:sz="4" w:space="0" w:color="000000"/>
              <w:left w:val="nil"/>
              <w:bottom w:val="single" w:sz="4" w:space="0" w:color="000000"/>
              <w:right w:val="single" w:sz="4" w:space="0" w:color="000000"/>
            </w:tcBorders>
            <w:tcMar>
              <w:left w:w="5" w:type="dxa"/>
              <w:right w:w="5" w:type="dxa"/>
            </w:tcMar>
          </w:tcPr>
          <w:p w14:paraId="11F416D5" w14:textId="77777777" w:rsidR="00B1660C" w:rsidRPr="002B1379" w:rsidRDefault="00B1660C">
            <w:pPr>
              <w:pStyle w:val="TableParagraph"/>
              <w:numPr>
                <w:ilvl w:val="0"/>
                <w:numId w:val="16"/>
              </w:numPr>
              <w:jc w:val="both"/>
              <w:rPr>
                <w:rFonts w:ascii="Arial" w:hAnsi="Arial" w:cs="Arial"/>
                <w:szCs w:val="24"/>
              </w:rPr>
            </w:pPr>
            <w:r w:rsidRPr="002B1379">
              <w:rPr>
                <w:rFonts w:ascii="Arial" w:hAnsi="Arial" w:cs="Arial"/>
                <w:szCs w:val="24"/>
                <w:lang w:val="en-US"/>
              </w:rPr>
              <w:t>senza apporti</w:t>
            </w:r>
          </w:p>
        </w:tc>
      </w:tr>
      <w:tr w:rsidR="00B1660C" w:rsidRPr="002B1379" w14:paraId="0E9E5458" w14:textId="77777777" w:rsidTr="003F7D0F">
        <w:trPr>
          <w:trHeight w:val="626"/>
        </w:trPr>
        <w:tc>
          <w:tcPr>
            <w:tcW w:w="832" w:type="dxa"/>
            <w:tcBorders>
              <w:top w:val="single" w:sz="4" w:space="0" w:color="000000"/>
              <w:left w:val="single" w:sz="4" w:space="0" w:color="000000"/>
              <w:bottom w:val="single" w:sz="4" w:space="0" w:color="000000"/>
              <w:right w:val="single" w:sz="4" w:space="0" w:color="000000"/>
            </w:tcBorders>
            <w:tcMar>
              <w:left w:w="5" w:type="dxa"/>
              <w:right w:w="5" w:type="dxa"/>
            </w:tcMar>
          </w:tcPr>
          <w:p w14:paraId="5186660C" w14:textId="77777777" w:rsidR="00B1660C" w:rsidRPr="002B1379" w:rsidRDefault="00B1660C">
            <w:pPr>
              <w:pStyle w:val="TableParagraph"/>
              <w:spacing w:before="127"/>
              <w:rPr>
                <w:rFonts w:ascii="Arial" w:hAnsi="Arial" w:cs="Arial"/>
                <w:szCs w:val="24"/>
              </w:rPr>
            </w:pPr>
            <w:r w:rsidRPr="002B1379">
              <w:rPr>
                <w:rFonts w:ascii="Arial" w:hAnsi="Arial" w:cs="Arial"/>
                <w:szCs w:val="24"/>
                <w:lang w:val="en-US"/>
              </w:rPr>
              <w:t>7</w:t>
            </w:r>
          </w:p>
        </w:tc>
        <w:tc>
          <w:tcPr>
            <w:tcW w:w="2096"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C05C210" w14:textId="77777777" w:rsidR="00B1660C" w:rsidRPr="002B1379" w:rsidRDefault="003F7D0F">
            <w:pPr>
              <w:pStyle w:val="TableParagraph"/>
              <w:spacing w:line="252" w:lineRule="auto"/>
              <w:rPr>
                <w:rFonts w:ascii="Arial" w:hAnsi="Arial" w:cs="Arial"/>
                <w:szCs w:val="24"/>
              </w:rPr>
            </w:pPr>
            <w:r>
              <w:rPr>
                <w:rFonts w:ascii="Arial" w:hAnsi="Arial" w:cs="Arial"/>
                <w:szCs w:val="24"/>
              </w:rPr>
              <w:t>Esaurienti, ma non appro</w:t>
            </w:r>
            <w:r w:rsidR="00B1660C" w:rsidRPr="002B1379">
              <w:rPr>
                <w:rFonts w:ascii="Arial" w:hAnsi="Arial" w:cs="Arial"/>
                <w:szCs w:val="24"/>
              </w:rPr>
              <w:t>fondite.</w:t>
            </w:r>
          </w:p>
        </w:tc>
        <w:tc>
          <w:tcPr>
            <w:tcW w:w="3970" w:type="dxa"/>
            <w:tcBorders>
              <w:top w:val="single" w:sz="4" w:space="0" w:color="000000"/>
              <w:left w:val="single" w:sz="4" w:space="0" w:color="000000"/>
              <w:bottom w:val="single" w:sz="4" w:space="0" w:color="000000"/>
              <w:right w:val="single" w:sz="4" w:space="0" w:color="000000"/>
            </w:tcBorders>
            <w:tcMar>
              <w:left w:w="5" w:type="dxa"/>
              <w:right w:w="5" w:type="dxa"/>
            </w:tcMar>
          </w:tcPr>
          <w:p w14:paraId="73F2A245" w14:textId="77777777" w:rsidR="00B1660C" w:rsidRPr="002B1379" w:rsidRDefault="00B1660C">
            <w:pPr>
              <w:pStyle w:val="TableParagraph"/>
              <w:spacing w:line="252" w:lineRule="auto"/>
              <w:rPr>
                <w:rFonts w:ascii="Arial" w:hAnsi="Arial" w:cs="Arial"/>
                <w:szCs w:val="24"/>
              </w:rPr>
            </w:pPr>
            <w:r w:rsidRPr="002B1379">
              <w:rPr>
                <w:rFonts w:ascii="Arial" w:hAnsi="Arial" w:cs="Arial"/>
                <w:szCs w:val="24"/>
              </w:rPr>
              <w:t>Applica le conoscenze/usa gli strumenti senza com- mettere errori sostanziali.</w:t>
            </w:r>
          </w:p>
          <w:p w14:paraId="3E4835B1" w14:textId="77777777" w:rsidR="00B1660C" w:rsidRPr="002B1379" w:rsidRDefault="00B1660C">
            <w:pPr>
              <w:pStyle w:val="TableParagraph"/>
              <w:spacing w:before="2" w:line="190" w:lineRule="exact"/>
              <w:rPr>
                <w:rFonts w:ascii="Arial" w:hAnsi="Arial" w:cs="Arial"/>
                <w:szCs w:val="24"/>
              </w:rPr>
            </w:pPr>
            <w:r w:rsidRPr="002B1379">
              <w:rPr>
                <w:rFonts w:ascii="Arial" w:hAnsi="Arial" w:cs="Arial"/>
                <w:szCs w:val="24"/>
              </w:rPr>
              <w:t>Si esprime in modo semplice e corretto.</w:t>
            </w:r>
          </w:p>
        </w:tc>
        <w:tc>
          <w:tcPr>
            <w:tcW w:w="332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73408E41" w14:textId="77777777" w:rsidR="00B1660C" w:rsidRPr="002B1379" w:rsidRDefault="00B1660C">
            <w:pPr>
              <w:pStyle w:val="TableParagraph"/>
              <w:rPr>
                <w:rFonts w:ascii="Arial" w:hAnsi="Arial" w:cs="Arial"/>
                <w:szCs w:val="24"/>
              </w:rPr>
            </w:pPr>
            <w:r w:rsidRPr="002B1379">
              <w:rPr>
                <w:rFonts w:ascii="Arial" w:hAnsi="Arial" w:cs="Arial"/>
                <w:szCs w:val="24"/>
              </w:rPr>
              <w:t>Rielabora le informazioni in modo semplice.</w:t>
            </w:r>
          </w:p>
        </w:tc>
      </w:tr>
      <w:tr w:rsidR="00B1660C" w:rsidRPr="002B1379" w14:paraId="471A47C5" w14:textId="77777777" w:rsidTr="003F7D0F">
        <w:trPr>
          <w:trHeight w:val="834"/>
        </w:trPr>
        <w:tc>
          <w:tcPr>
            <w:tcW w:w="832" w:type="dxa"/>
            <w:tcBorders>
              <w:top w:val="single" w:sz="4" w:space="0" w:color="000000"/>
              <w:left w:val="single" w:sz="4" w:space="0" w:color="000000"/>
              <w:bottom w:val="single" w:sz="4" w:space="0" w:color="000000"/>
              <w:right w:val="single" w:sz="4" w:space="0" w:color="000000"/>
            </w:tcBorders>
            <w:tcMar>
              <w:left w:w="5" w:type="dxa"/>
              <w:right w:w="5" w:type="dxa"/>
            </w:tcMar>
          </w:tcPr>
          <w:p w14:paraId="6B1669D7" w14:textId="77777777" w:rsidR="00B1660C" w:rsidRPr="002B1379" w:rsidRDefault="00B1660C">
            <w:pPr>
              <w:pStyle w:val="TableParagraph"/>
              <w:rPr>
                <w:rFonts w:ascii="Arial" w:hAnsi="Arial" w:cs="Arial"/>
                <w:szCs w:val="24"/>
              </w:rPr>
            </w:pPr>
          </w:p>
          <w:p w14:paraId="55E74DF2" w14:textId="77777777" w:rsidR="00B1660C" w:rsidRPr="002B1379" w:rsidRDefault="00B1660C">
            <w:pPr>
              <w:pStyle w:val="TableParagraph"/>
              <w:spacing w:before="1"/>
              <w:rPr>
                <w:rFonts w:ascii="Arial" w:hAnsi="Arial" w:cs="Arial"/>
                <w:szCs w:val="24"/>
              </w:rPr>
            </w:pPr>
            <w:r w:rsidRPr="002B1379">
              <w:rPr>
                <w:rFonts w:ascii="Arial" w:hAnsi="Arial" w:cs="Arial"/>
                <w:szCs w:val="24"/>
                <w:lang w:val="en-US"/>
              </w:rPr>
              <w:t>8</w:t>
            </w:r>
          </w:p>
        </w:tc>
        <w:tc>
          <w:tcPr>
            <w:tcW w:w="1120" w:type="dxa"/>
            <w:tcBorders>
              <w:top w:val="single" w:sz="4" w:space="0" w:color="000000"/>
              <w:left w:val="single" w:sz="4" w:space="0" w:color="000000"/>
              <w:bottom w:val="single" w:sz="4" w:space="0" w:color="000000"/>
              <w:right w:val="nil"/>
            </w:tcBorders>
            <w:tcMar>
              <w:left w:w="5" w:type="dxa"/>
              <w:right w:w="5" w:type="dxa"/>
            </w:tcMar>
          </w:tcPr>
          <w:p w14:paraId="25A62C09" w14:textId="77777777" w:rsidR="00B1660C" w:rsidRPr="002B1379" w:rsidRDefault="00B1660C">
            <w:pPr>
              <w:pStyle w:val="TableParagraph"/>
              <w:spacing w:line="252" w:lineRule="auto"/>
              <w:rPr>
                <w:rFonts w:ascii="Arial" w:hAnsi="Arial" w:cs="Arial"/>
                <w:szCs w:val="24"/>
              </w:rPr>
            </w:pPr>
            <w:r w:rsidRPr="002B1379">
              <w:rPr>
                <w:rFonts w:ascii="Arial" w:hAnsi="Arial" w:cs="Arial"/>
                <w:szCs w:val="24"/>
                <w:lang w:val="en-US"/>
              </w:rPr>
              <w:t>Complete e approfondite.</w:t>
            </w:r>
          </w:p>
        </w:tc>
        <w:tc>
          <w:tcPr>
            <w:tcW w:w="977" w:type="dxa"/>
            <w:tcBorders>
              <w:top w:val="single" w:sz="4" w:space="0" w:color="000000"/>
              <w:left w:val="nil"/>
              <w:bottom w:val="single" w:sz="4" w:space="0" w:color="000000"/>
              <w:right w:val="single" w:sz="4" w:space="0" w:color="000000"/>
            </w:tcBorders>
            <w:tcMar>
              <w:left w:w="5" w:type="dxa"/>
              <w:right w:w="5" w:type="dxa"/>
            </w:tcMar>
          </w:tcPr>
          <w:p w14:paraId="72F4170E" w14:textId="77777777" w:rsidR="00B1660C" w:rsidRPr="002B1379" w:rsidRDefault="00B1660C">
            <w:pPr>
              <w:pStyle w:val="TableParagraph"/>
              <w:spacing w:line="191" w:lineRule="exact"/>
              <w:rPr>
                <w:rFonts w:ascii="Arial" w:hAnsi="Arial" w:cs="Arial"/>
                <w:szCs w:val="24"/>
              </w:rPr>
            </w:pPr>
            <w:r w:rsidRPr="002B1379">
              <w:rPr>
                <w:rFonts w:ascii="Arial" w:hAnsi="Arial" w:cs="Arial"/>
                <w:szCs w:val="24"/>
                <w:lang w:val="en-US"/>
              </w:rPr>
              <w:t>abbastanza</w:t>
            </w:r>
          </w:p>
        </w:tc>
        <w:tc>
          <w:tcPr>
            <w:tcW w:w="3969" w:type="dxa"/>
            <w:tcBorders>
              <w:top w:val="single" w:sz="4" w:space="0" w:color="000000"/>
              <w:left w:val="single" w:sz="4" w:space="0" w:color="000000"/>
              <w:bottom w:val="single" w:sz="4" w:space="0" w:color="000000"/>
              <w:right w:val="single" w:sz="4" w:space="0" w:color="000000"/>
            </w:tcBorders>
            <w:tcMar>
              <w:left w:w="5" w:type="dxa"/>
              <w:right w:w="5" w:type="dxa"/>
            </w:tcMar>
          </w:tcPr>
          <w:p w14:paraId="1925605C" w14:textId="77777777" w:rsidR="00B1660C" w:rsidRPr="002B1379" w:rsidRDefault="00B1660C">
            <w:pPr>
              <w:pStyle w:val="TableParagraph"/>
              <w:spacing w:line="252" w:lineRule="auto"/>
              <w:rPr>
                <w:rFonts w:ascii="Arial" w:hAnsi="Arial" w:cs="Arial"/>
                <w:szCs w:val="24"/>
              </w:rPr>
            </w:pPr>
            <w:r w:rsidRPr="002B1379">
              <w:rPr>
                <w:rFonts w:ascii="Arial" w:hAnsi="Arial" w:cs="Arial"/>
                <w:szCs w:val="24"/>
              </w:rPr>
              <w:t>Applica le conoscenze/usa gli strumenti anche in am- biti/esercizi abbastanza complessi, ma con imper- fezioni.</w:t>
            </w:r>
          </w:p>
          <w:p w14:paraId="49EE6F08" w14:textId="77777777" w:rsidR="00B1660C" w:rsidRPr="002B1379" w:rsidRDefault="00B1660C">
            <w:pPr>
              <w:pStyle w:val="TableParagraph"/>
              <w:spacing w:line="190" w:lineRule="exact"/>
              <w:rPr>
                <w:rFonts w:ascii="Arial" w:hAnsi="Arial" w:cs="Arial"/>
                <w:szCs w:val="24"/>
              </w:rPr>
            </w:pPr>
            <w:r w:rsidRPr="002B1379">
              <w:rPr>
                <w:rFonts w:ascii="Arial" w:hAnsi="Arial" w:cs="Arial"/>
                <w:szCs w:val="24"/>
              </w:rPr>
              <w:t>Espone in modo corretto e appropriato.</w:t>
            </w:r>
          </w:p>
        </w:tc>
        <w:tc>
          <w:tcPr>
            <w:tcW w:w="3321"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5B2655EE" w14:textId="77777777" w:rsidR="00B1660C" w:rsidRPr="002B1379" w:rsidRDefault="00B1660C">
            <w:pPr>
              <w:pStyle w:val="TableParagraph"/>
              <w:spacing w:line="252" w:lineRule="auto"/>
              <w:rPr>
                <w:rFonts w:ascii="Arial" w:hAnsi="Arial" w:cs="Arial"/>
                <w:szCs w:val="24"/>
              </w:rPr>
            </w:pPr>
            <w:r w:rsidRPr="002B1379">
              <w:rPr>
                <w:rFonts w:ascii="Arial" w:hAnsi="Arial" w:cs="Arial"/>
                <w:szCs w:val="24"/>
              </w:rPr>
              <w:t>Analizza elementi e relazioni con sufficiente correttezza.</w:t>
            </w:r>
          </w:p>
          <w:p w14:paraId="68BB6500" w14:textId="77777777" w:rsidR="00B1660C" w:rsidRPr="002B1379" w:rsidRDefault="00B1660C">
            <w:pPr>
              <w:pStyle w:val="TableParagraph"/>
              <w:rPr>
                <w:rFonts w:ascii="Arial" w:hAnsi="Arial" w:cs="Arial"/>
                <w:szCs w:val="24"/>
              </w:rPr>
            </w:pPr>
            <w:r w:rsidRPr="002B1379">
              <w:rPr>
                <w:rFonts w:ascii="Arial" w:hAnsi="Arial" w:cs="Arial"/>
                <w:szCs w:val="24"/>
              </w:rPr>
              <w:t>Rielabora le informazioni in modo corretto.</w:t>
            </w:r>
          </w:p>
          <w:p w14:paraId="781E8D29" w14:textId="77777777" w:rsidR="00B1660C" w:rsidRPr="002B1379" w:rsidRDefault="00B1660C">
            <w:pPr>
              <w:pStyle w:val="TableParagraph"/>
              <w:spacing w:before="14" w:line="190" w:lineRule="exact"/>
              <w:rPr>
                <w:rFonts w:ascii="Arial" w:hAnsi="Arial" w:cs="Arial"/>
                <w:szCs w:val="24"/>
              </w:rPr>
            </w:pPr>
            <w:r w:rsidRPr="002B1379">
              <w:rPr>
                <w:rFonts w:ascii="Arial" w:hAnsi="Arial" w:cs="Arial"/>
                <w:szCs w:val="24"/>
              </w:rPr>
              <w:t>Gestisce situazioni nuove e semplici.</w:t>
            </w:r>
          </w:p>
        </w:tc>
      </w:tr>
      <w:tr w:rsidR="00B1660C" w:rsidRPr="002B1379" w14:paraId="48CB6EC3" w14:textId="77777777" w:rsidTr="003F7D0F">
        <w:trPr>
          <w:trHeight w:val="832"/>
        </w:trPr>
        <w:tc>
          <w:tcPr>
            <w:tcW w:w="832" w:type="dxa"/>
            <w:tcBorders>
              <w:top w:val="single" w:sz="4" w:space="0" w:color="000000"/>
              <w:left w:val="single" w:sz="4" w:space="0" w:color="000000"/>
              <w:bottom w:val="single" w:sz="4" w:space="0" w:color="000000"/>
              <w:right w:val="single" w:sz="4" w:space="0" w:color="000000"/>
            </w:tcBorders>
            <w:tcMar>
              <w:left w:w="5" w:type="dxa"/>
              <w:right w:w="5" w:type="dxa"/>
            </w:tcMar>
          </w:tcPr>
          <w:p w14:paraId="56401D5E" w14:textId="77777777" w:rsidR="00B1660C" w:rsidRPr="002B1379" w:rsidRDefault="00B1660C">
            <w:pPr>
              <w:pStyle w:val="TableParagraph"/>
              <w:rPr>
                <w:rFonts w:ascii="Arial" w:hAnsi="Arial" w:cs="Arial"/>
                <w:szCs w:val="24"/>
              </w:rPr>
            </w:pPr>
          </w:p>
          <w:p w14:paraId="74B37FF4" w14:textId="77777777" w:rsidR="00B1660C" w:rsidRPr="002B1379" w:rsidRDefault="00B1660C">
            <w:pPr>
              <w:pStyle w:val="TableParagraph"/>
              <w:spacing w:before="1"/>
              <w:rPr>
                <w:rFonts w:ascii="Arial" w:hAnsi="Arial" w:cs="Arial"/>
                <w:szCs w:val="24"/>
              </w:rPr>
            </w:pPr>
            <w:r w:rsidRPr="002B1379">
              <w:rPr>
                <w:rFonts w:ascii="Arial" w:hAnsi="Arial" w:cs="Arial"/>
                <w:szCs w:val="24"/>
                <w:lang w:val="en-US"/>
              </w:rPr>
              <w:t>9</w:t>
            </w:r>
          </w:p>
        </w:tc>
        <w:tc>
          <w:tcPr>
            <w:tcW w:w="2096"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540A78F" w14:textId="77777777" w:rsidR="00B1660C" w:rsidRPr="002B1379" w:rsidRDefault="00B1660C">
            <w:pPr>
              <w:pStyle w:val="TableParagraph"/>
              <w:spacing w:line="191" w:lineRule="exact"/>
              <w:rPr>
                <w:rFonts w:ascii="Arial" w:hAnsi="Arial" w:cs="Arial"/>
                <w:szCs w:val="24"/>
              </w:rPr>
            </w:pPr>
            <w:r w:rsidRPr="002B1379">
              <w:rPr>
                <w:rFonts w:ascii="Arial" w:hAnsi="Arial" w:cs="Arial"/>
                <w:szCs w:val="24"/>
                <w:lang w:val="en-US"/>
              </w:rPr>
              <w:t>Complete e approfondite.</w:t>
            </w:r>
          </w:p>
        </w:tc>
        <w:tc>
          <w:tcPr>
            <w:tcW w:w="3970" w:type="dxa"/>
            <w:tcBorders>
              <w:top w:val="single" w:sz="4" w:space="0" w:color="000000"/>
              <w:left w:val="single" w:sz="4" w:space="0" w:color="000000"/>
              <w:bottom w:val="single" w:sz="4" w:space="0" w:color="000000"/>
              <w:right w:val="single" w:sz="4" w:space="0" w:color="000000"/>
            </w:tcBorders>
            <w:tcMar>
              <w:left w:w="5" w:type="dxa"/>
              <w:right w:w="5" w:type="dxa"/>
            </w:tcMar>
          </w:tcPr>
          <w:p w14:paraId="3C68CC6D" w14:textId="77777777" w:rsidR="00B1660C" w:rsidRPr="002B1379" w:rsidRDefault="00B1660C">
            <w:pPr>
              <w:pStyle w:val="TableParagraph"/>
              <w:spacing w:line="252" w:lineRule="auto"/>
              <w:rPr>
                <w:rFonts w:ascii="Arial" w:hAnsi="Arial" w:cs="Arial"/>
                <w:szCs w:val="24"/>
              </w:rPr>
            </w:pPr>
            <w:r w:rsidRPr="002B1379">
              <w:rPr>
                <w:rFonts w:ascii="Arial" w:hAnsi="Arial" w:cs="Arial"/>
                <w:szCs w:val="24"/>
              </w:rPr>
              <w:t>Applica le conoscenze/usa gli strumenti in modo corretto ed autonomo anche in ambiti/esercizi complessi.</w:t>
            </w:r>
          </w:p>
          <w:p w14:paraId="1B774346" w14:textId="77777777" w:rsidR="00B1660C" w:rsidRPr="002B1379" w:rsidRDefault="00B1660C">
            <w:pPr>
              <w:pStyle w:val="TableParagraph"/>
              <w:spacing w:before="2" w:line="190" w:lineRule="exact"/>
              <w:rPr>
                <w:rFonts w:ascii="Arial" w:hAnsi="Arial" w:cs="Arial"/>
                <w:szCs w:val="24"/>
              </w:rPr>
            </w:pPr>
            <w:r w:rsidRPr="002B1379">
              <w:rPr>
                <w:rFonts w:ascii="Arial" w:hAnsi="Arial" w:cs="Arial"/>
                <w:szCs w:val="24"/>
              </w:rPr>
              <w:t>Espone in modo corretto e con proprietà linguistica.</w:t>
            </w:r>
          </w:p>
        </w:tc>
        <w:tc>
          <w:tcPr>
            <w:tcW w:w="3321" w:type="dxa"/>
            <w:gridSpan w:val="2"/>
            <w:vMerge w:val="restart"/>
            <w:tcBorders>
              <w:top w:val="single" w:sz="4" w:space="0" w:color="000000"/>
              <w:left w:val="single" w:sz="4" w:space="0" w:color="000000"/>
              <w:bottom w:val="single" w:sz="4" w:space="0" w:color="000000"/>
              <w:right w:val="single" w:sz="4" w:space="0" w:color="000000"/>
            </w:tcBorders>
            <w:tcMar>
              <w:left w:w="5" w:type="dxa"/>
              <w:right w:w="5" w:type="dxa"/>
            </w:tcMar>
          </w:tcPr>
          <w:p w14:paraId="495C8775" w14:textId="77777777" w:rsidR="00B1660C" w:rsidRPr="002B1379" w:rsidRDefault="00B1660C">
            <w:pPr>
              <w:pStyle w:val="TableParagraph"/>
              <w:spacing w:before="51" w:line="252" w:lineRule="auto"/>
              <w:rPr>
                <w:rFonts w:ascii="Arial" w:hAnsi="Arial" w:cs="Arial"/>
                <w:szCs w:val="24"/>
              </w:rPr>
            </w:pPr>
            <w:r w:rsidRPr="002B1379">
              <w:rPr>
                <w:rFonts w:ascii="Arial" w:hAnsi="Arial" w:cs="Arial"/>
                <w:szCs w:val="24"/>
              </w:rPr>
              <w:t>Analizza elementi e relazioni in modo com- pleto.</w:t>
            </w:r>
          </w:p>
          <w:p w14:paraId="7DC561BA" w14:textId="77777777" w:rsidR="00B1660C" w:rsidRPr="002B1379" w:rsidRDefault="00B1660C">
            <w:pPr>
              <w:pStyle w:val="TableParagraph"/>
              <w:spacing w:before="158" w:line="252" w:lineRule="auto"/>
              <w:rPr>
                <w:rFonts w:ascii="Arial" w:hAnsi="Arial" w:cs="Arial"/>
                <w:szCs w:val="24"/>
              </w:rPr>
            </w:pPr>
            <w:r w:rsidRPr="002B1379">
              <w:rPr>
                <w:rFonts w:ascii="Arial" w:hAnsi="Arial" w:cs="Arial"/>
                <w:szCs w:val="24"/>
              </w:rPr>
              <w:t>Sintetizza e rielabora le informazioni in modo corretto e autonomo.</w:t>
            </w:r>
          </w:p>
          <w:p w14:paraId="18430EB0" w14:textId="77777777" w:rsidR="00B1660C" w:rsidRPr="002B1379" w:rsidRDefault="00B1660C">
            <w:pPr>
              <w:pStyle w:val="TableParagraph"/>
              <w:spacing w:before="1"/>
              <w:rPr>
                <w:rFonts w:ascii="Arial" w:hAnsi="Arial" w:cs="Arial"/>
                <w:szCs w:val="24"/>
              </w:rPr>
            </w:pPr>
          </w:p>
          <w:p w14:paraId="5F9741FD" w14:textId="77777777" w:rsidR="00B1660C" w:rsidRPr="002B1379" w:rsidRDefault="00B1660C">
            <w:pPr>
              <w:pStyle w:val="TableParagraph"/>
              <w:spacing w:line="252" w:lineRule="auto"/>
              <w:rPr>
                <w:rFonts w:ascii="Arial" w:hAnsi="Arial" w:cs="Arial"/>
                <w:szCs w:val="24"/>
              </w:rPr>
            </w:pPr>
            <w:r w:rsidRPr="002B1379">
              <w:rPr>
                <w:rFonts w:ascii="Arial" w:hAnsi="Arial" w:cs="Arial"/>
                <w:szCs w:val="24"/>
              </w:rPr>
              <w:t>Gestisce situazioni nuove, anche di una certa complessità.</w:t>
            </w:r>
          </w:p>
        </w:tc>
      </w:tr>
      <w:tr w:rsidR="00B1660C" w:rsidRPr="002B1379" w14:paraId="01E46643" w14:textId="77777777" w:rsidTr="003F7D0F">
        <w:trPr>
          <w:trHeight w:val="993"/>
        </w:trPr>
        <w:tc>
          <w:tcPr>
            <w:tcW w:w="832" w:type="dxa"/>
            <w:tcBorders>
              <w:top w:val="single" w:sz="4" w:space="0" w:color="000000"/>
              <w:left w:val="single" w:sz="4" w:space="0" w:color="000000"/>
              <w:bottom w:val="single" w:sz="4" w:space="0" w:color="000000"/>
              <w:right w:val="single" w:sz="4" w:space="0" w:color="000000"/>
            </w:tcBorders>
            <w:tcMar>
              <w:left w:w="5" w:type="dxa"/>
              <w:right w:w="5" w:type="dxa"/>
            </w:tcMar>
          </w:tcPr>
          <w:p w14:paraId="3F64FF3D" w14:textId="77777777" w:rsidR="00B1660C" w:rsidRPr="002B1379" w:rsidRDefault="00B1660C">
            <w:pPr>
              <w:pStyle w:val="TableParagraph"/>
              <w:spacing w:before="105"/>
              <w:ind w:right="112"/>
              <w:rPr>
                <w:rFonts w:ascii="Arial" w:hAnsi="Arial" w:cs="Arial"/>
                <w:szCs w:val="24"/>
              </w:rPr>
            </w:pPr>
            <w:r w:rsidRPr="002B1379">
              <w:rPr>
                <w:rFonts w:ascii="Arial" w:hAnsi="Arial" w:cs="Arial"/>
                <w:szCs w:val="24"/>
                <w:lang w:val="en-US"/>
              </w:rPr>
              <w:t>10</w:t>
            </w:r>
          </w:p>
        </w:tc>
        <w:tc>
          <w:tcPr>
            <w:tcW w:w="2096"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0A09D2E" w14:textId="77777777" w:rsidR="00B1660C" w:rsidRPr="002B1379" w:rsidRDefault="00B1660C">
            <w:pPr>
              <w:pStyle w:val="TableParagraph"/>
              <w:spacing w:line="252" w:lineRule="auto"/>
              <w:ind w:left="110" w:right="371"/>
              <w:rPr>
                <w:rFonts w:ascii="Arial" w:hAnsi="Arial" w:cs="Arial"/>
                <w:szCs w:val="24"/>
              </w:rPr>
            </w:pPr>
            <w:r w:rsidRPr="002B1379">
              <w:rPr>
                <w:rFonts w:ascii="Arial" w:hAnsi="Arial" w:cs="Arial"/>
                <w:szCs w:val="24"/>
              </w:rPr>
              <w:t>Complete, organiche e articolate, con approfondimenti autonomi.</w:t>
            </w:r>
          </w:p>
        </w:tc>
        <w:tc>
          <w:tcPr>
            <w:tcW w:w="3970" w:type="dxa"/>
            <w:tcBorders>
              <w:top w:val="single" w:sz="4" w:space="0" w:color="000000"/>
              <w:left w:val="single" w:sz="4" w:space="0" w:color="000000"/>
              <w:bottom w:val="single" w:sz="4" w:space="0" w:color="000000"/>
              <w:right w:val="single" w:sz="4" w:space="0" w:color="000000"/>
            </w:tcBorders>
            <w:tcMar>
              <w:left w:w="5" w:type="dxa"/>
              <w:right w:w="5" w:type="dxa"/>
            </w:tcMar>
          </w:tcPr>
          <w:p w14:paraId="4CBAB544" w14:textId="77777777" w:rsidR="00B1660C" w:rsidRPr="002B1379" w:rsidRDefault="00B1660C">
            <w:pPr>
              <w:pStyle w:val="TableParagraph"/>
              <w:spacing w:line="252" w:lineRule="auto"/>
              <w:ind w:left="107" w:right="96"/>
              <w:rPr>
                <w:rFonts w:ascii="Arial" w:hAnsi="Arial" w:cs="Arial"/>
                <w:szCs w:val="24"/>
              </w:rPr>
            </w:pPr>
            <w:r w:rsidRPr="002B1379">
              <w:rPr>
                <w:rFonts w:ascii="Arial" w:hAnsi="Arial" w:cs="Arial"/>
                <w:szCs w:val="24"/>
              </w:rPr>
              <w:t xml:space="preserve">Applica le conoscenze/usa gli strumenti in modo corretto ed autonomo in ambiti/esercizi complessi. </w:t>
            </w:r>
            <w:r w:rsidRPr="002B1379">
              <w:rPr>
                <w:rFonts w:ascii="Arial" w:hAnsi="Arial" w:cs="Arial"/>
                <w:szCs w:val="24"/>
                <w:lang w:val="en-US"/>
              </w:rPr>
              <w:t>Espone con fluidità, correttezza e ricchezza nei linguaggi specifici.</w:t>
            </w:r>
          </w:p>
        </w:tc>
        <w:tc>
          <w:tcPr>
            <w:tcW w:w="3321" w:type="dxa"/>
            <w:gridSpan w:val="2"/>
            <w:vMerge/>
            <w:tcBorders>
              <w:top w:val="nil"/>
              <w:left w:val="single" w:sz="4" w:space="0" w:color="000000"/>
              <w:bottom w:val="single" w:sz="4" w:space="0" w:color="000000"/>
              <w:right w:val="single" w:sz="4" w:space="0" w:color="000000"/>
            </w:tcBorders>
            <w:tcMar>
              <w:left w:w="5" w:type="dxa"/>
              <w:right w:w="5" w:type="dxa"/>
            </w:tcMar>
          </w:tcPr>
          <w:p w14:paraId="31C8DD74" w14:textId="77777777" w:rsidR="00B1660C" w:rsidRPr="002B1379" w:rsidRDefault="00B1660C">
            <w:pPr>
              <w:pStyle w:val="TableParagraph"/>
              <w:rPr>
                <w:rFonts w:ascii="Arial" w:hAnsi="Arial" w:cs="Arial"/>
                <w:szCs w:val="24"/>
                <w:lang w:val="en-US"/>
              </w:rPr>
            </w:pPr>
          </w:p>
        </w:tc>
      </w:tr>
    </w:tbl>
    <w:p w14:paraId="3233D7E1" w14:textId="77777777" w:rsidR="00B1660C" w:rsidRPr="002B1379" w:rsidRDefault="00B1660C">
      <w:pPr>
        <w:jc w:val="both"/>
        <w:rPr>
          <w:rFonts w:ascii="Arial" w:hAnsi="Arial" w:cs="Arial"/>
          <w:b/>
          <w:sz w:val="22"/>
          <w:szCs w:val="22"/>
        </w:rPr>
      </w:pPr>
    </w:p>
    <w:p w14:paraId="09EDADC8" w14:textId="77777777" w:rsidR="00B1660C" w:rsidRPr="002B1379" w:rsidRDefault="00B1660C">
      <w:pPr>
        <w:jc w:val="both"/>
        <w:rPr>
          <w:rFonts w:ascii="Arial" w:hAnsi="Arial" w:cs="Arial"/>
          <w:b/>
          <w:sz w:val="22"/>
          <w:szCs w:val="22"/>
        </w:rPr>
      </w:pPr>
    </w:p>
    <w:p w14:paraId="7E30905E" w14:textId="77777777" w:rsidR="00B1660C" w:rsidRPr="002B1379" w:rsidRDefault="00B1660C">
      <w:pPr>
        <w:jc w:val="both"/>
        <w:rPr>
          <w:rFonts w:ascii="Arial" w:hAnsi="Arial" w:cs="Arial"/>
          <w:b/>
          <w:sz w:val="22"/>
          <w:szCs w:val="22"/>
        </w:rPr>
      </w:pPr>
    </w:p>
    <w:tbl>
      <w:tblPr>
        <w:tblW w:w="9639" w:type="dxa"/>
        <w:tblLayout w:type="fixed"/>
        <w:tblCellMar>
          <w:left w:w="0" w:type="dxa"/>
          <w:right w:w="0" w:type="dxa"/>
        </w:tblCellMar>
        <w:tblLook w:val="0000" w:firstRow="0" w:lastRow="0" w:firstColumn="0" w:lastColumn="0" w:noHBand="0" w:noVBand="0"/>
      </w:tblPr>
      <w:tblGrid>
        <w:gridCol w:w="4820"/>
        <w:gridCol w:w="4819"/>
      </w:tblGrid>
      <w:tr w:rsidR="00B1660C" w:rsidRPr="002B1379" w14:paraId="72FFDECD" w14:textId="77777777" w:rsidTr="003F7D0F">
        <w:trPr>
          <w:trHeight w:val="1109"/>
        </w:trPr>
        <w:tc>
          <w:tcPr>
            <w:tcW w:w="9920"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81F67A0" w14:textId="77777777" w:rsidR="00B1660C" w:rsidRPr="002B1379" w:rsidRDefault="00B1660C">
            <w:pPr>
              <w:widowControl w:val="0"/>
              <w:jc w:val="both"/>
              <w:rPr>
                <w:rFonts w:ascii="Arial" w:hAnsi="Arial" w:cs="Arial"/>
                <w:szCs w:val="24"/>
              </w:rPr>
            </w:pPr>
            <w:r w:rsidRPr="002B1379">
              <w:rPr>
                <w:rFonts w:ascii="Arial" w:hAnsi="Arial" w:cs="Arial"/>
                <w:b/>
                <w:sz w:val="22"/>
                <w:szCs w:val="22"/>
              </w:rPr>
              <w:t xml:space="preserve">ATTIVITÀ INTEGRATIVE ED AGGIUNTIVE </w:t>
            </w:r>
          </w:p>
          <w:p w14:paraId="57D73A2B" w14:textId="77777777" w:rsidR="00B1660C" w:rsidRPr="002B1379" w:rsidRDefault="00B1660C">
            <w:pPr>
              <w:widowControl w:val="0"/>
              <w:spacing w:line="41" w:lineRule="exact"/>
              <w:rPr>
                <w:rFonts w:ascii="Arial" w:hAnsi="Arial" w:cs="Arial"/>
                <w:sz w:val="22"/>
                <w:szCs w:val="22"/>
              </w:rPr>
            </w:pPr>
          </w:p>
          <w:p w14:paraId="76DF63AD" w14:textId="77777777" w:rsidR="00B1660C" w:rsidRPr="002B1379" w:rsidRDefault="00B1660C">
            <w:pPr>
              <w:widowControl w:val="0"/>
              <w:spacing w:line="228" w:lineRule="auto"/>
              <w:ind w:left="800" w:right="1280"/>
              <w:jc w:val="both"/>
              <w:rPr>
                <w:rFonts w:ascii="Arial" w:hAnsi="Arial" w:cs="Arial"/>
                <w:szCs w:val="24"/>
              </w:rPr>
            </w:pPr>
            <w:r w:rsidRPr="002B1379">
              <w:rPr>
                <w:rFonts w:ascii="Arial" w:hAnsi="Arial" w:cs="Arial"/>
                <w:b/>
                <w:i/>
                <w:sz w:val="22"/>
                <w:szCs w:val="22"/>
              </w:rPr>
              <w:t xml:space="preserve">(Spettacoli teatrali, cinematografici e musicali; conferenze; attività e manifestazioni sportive e progetti scolastici </w:t>
            </w:r>
          </w:p>
        </w:tc>
      </w:tr>
      <w:tr w:rsidR="00B1660C" w:rsidRPr="002B1379" w14:paraId="1979336D" w14:textId="77777777" w:rsidTr="003F7D0F">
        <w:trPr>
          <w:trHeight w:val="280"/>
        </w:trPr>
        <w:tc>
          <w:tcPr>
            <w:tcW w:w="49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136185" w14:textId="77777777" w:rsidR="00B1660C" w:rsidRPr="002B1379" w:rsidRDefault="00B1660C">
            <w:pPr>
              <w:ind w:firstLine="709"/>
              <w:rPr>
                <w:rFonts w:ascii="Arial" w:hAnsi="Arial" w:cs="Arial"/>
                <w:szCs w:val="24"/>
              </w:rPr>
            </w:pPr>
            <w:r w:rsidRPr="002B1379">
              <w:rPr>
                <w:rFonts w:ascii="Arial" w:hAnsi="Arial" w:cs="Arial"/>
                <w:b/>
                <w:sz w:val="22"/>
                <w:szCs w:val="22"/>
              </w:rPr>
              <w:t>Attività</w:t>
            </w:r>
          </w:p>
        </w:tc>
        <w:tc>
          <w:tcPr>
            <w:tcW w:w="49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911FAE" w14:textId="77777777" w:rsidR="00B1660C" w:rsidRPr="002B1379" w:rsidRDefault="00B1660C">
            <w:pPr>
              <w:rPr>
                <w:rFonts w:ascii="Arial" w:hAnsi="Arial" w:cs="Arial"/>
                <w:szCs w:val="24"/>
              </w:rPr>
            </w:pPr>
            <w:r w:rsidRPr="002B1379">
              <w:rPr>
                <w:rFonts w:ascii="Arial" w:hAnsi="Arial" w:cs="Arial"/>
                <w:b/>
                <w:sz w:val="22"/>
                <w:szCs w:val="22"/>
              </w:rPr>
              <w:t>Referente</w:t>
            </w:r>
          </w:p>
        </w:tc>
      </w:tr>
      <w:tr w:rsidR="00B1660C" w:rsidRPr="002B1379" w14:paraId="4E366CFA" w14:textId="77777777" w:rsidTr="003F7D0F">
        <w:trPr>
          <w:trHeight w:val="144"/>
        </w:trPr>
        <w:tc>
          <w:tcPr>
            <w:tcW w:w="49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B68E93" w14:textId="77777777" w:rsidR="00B1660C" w:rsidRPr="002B1379" w:rsidRDefault="00B1660C">
            <w:pPr>
              <w:spacing w:before="480"/>
              <w:rPr>
                <w:rFonts w:ascii="Arial" w:hAnsi="Arial" w:cs="Arial"/>
                <w:sz w:val="22"/>
                <w:szCs w:val="22"/>
              </w:rPr>
            </w:pPr>
          </w:p>
        </w:tc>
        <w:tc>
          <w:tcPr>
            <w:tcW w:w="49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887D29" w14:textId="77777777" w:rsidR="00B1660C" w:rsidRPr="002B1379" w:rsidRDefault="00B1660C">
            <w:pPr>
              <w:spacing w:before="480"/>
              <w:rPr>
                <w:rFonts w:ascii="Arial" w:hAnsi="Arial" w:cs="Arial"/>
                <w:sz w:val="22"/>
                <w:szCs w:val="22"/>
              </w:rPr>
            </w:pPr>
          </w:p>
        </w:tc>
      </w:tr>
      <w:tr w:rsidR="00B1660C" w:rsidRPr="002B1379" w14:paraId="151A1078" w14:textId="77777777" w:rsidTr="003F7D0F">
        <w:trPr>
          <w:trHeight w:val="144"/>
        </w:trPr>
        <w:tc>
          <w:tcPr>
            <w:tcW w:w="49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FF9FEB" w14:textId="77777777" w:rsidR="00B1660C" w:rsidRPr="002B1379" w:rsidRDefault="00B1660C">
            <w:pPr>
              <w:spacing w:before="480"/>
              <w:rPr>
                <w:rFonts w:ascii="Arial" w:hAnsi="Arial" w:cs="Arial"/>
                <w:sz w:val="22"/>
                <w:szCs w:val="22"/>
              </w:rPr>
            </w:pPr>
          </w:p>
        </w:tc>
        <w:tc>
          <w:tcPr>
            <w:tcW w:w="495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A6BFD5" w14:textId="77777777" w:rsidR="00B1660C" w:rsidRPr="002B1379" w:rsidRDefault="00B1660C">
            <w:pPr>
              <w:spacing w:before="480"/>
              <w:rPr>
                <w:rFonts w:ascii="Arial" w:hAnsi="Arial" w:cs="Arial"/>
                <w:sz w:val="22"/>
                <w:szCs w:val="22"/>
              </w:rPr>
            </w:pPr>
          </w:p>
        </w:tc>
      </w:tr>
      <w:tr w:rsidR="00B1660C" w:rsidRPr="002B1379" w14:paraId="5FC4746A" w14:textId="77777777" w:rsidTr="003F7D0F">
        <w:trPr>
          <w:trHeight w:val="144"/>
        </w:trPr>
        <w:tc>
          <w:tcPr>
            <w:tcW w:w="4961" w:type="dxa"/>
            <w:tcBorders>
              <w:top w:val="nil"/>
              <w:left w:val="single" w:sz="4" w:space="0" w:color="000000"/>
              <w:bottom w:val="single" w:sz="4" w:space="0" w:color="000000"/>
              <w:right w:val="single" w:sz="4" w:space="0" w:color="000000"/>
            </w:tcBorders>
            <w:tcMar>
              <w:left w:w="108" w:type="dxa"/>
              <w:right w:w="108" w:type="dxa"/>
            </w:tcMar>
          </w:tcPr>
          <w:p w14:paraId="23F68704" w14:textId="77777777" w:rsidR="00B1660C" w:rsidRPr="002B1379" w:rsidRDefault="00B1660C">
            <w:pPr>
              <w:spacing w:before="480"/>
              <w:rPr>
                <w:rFonts w:ascii="Arial" w:hAnsi="Arial" w:cs="Arial"/>
                <w:sz w:val="22"/>
                <w:szCs w:val="22"/>
              </w:rPr>
            </w:pPr>
          </w:p>
        </w:tc>
        <w:tc>
          <w:tcPr>
            <w:tcW w:w="4959" w:type="dxa"/>
            <w:tcBorders>
              <w:top w:val="nil"/>
              <w:left w:val="single" w:sz="4" w:space="0" w:color="000000"/>
              <w:bottom w:val="single" w:sz="4" w:space="0" w:color="000000"/>
              <w:right w:val="single" w:sz="4" w:space="0" w:color="000000"/>
            </w:tcBorders>
            <w:tcMar>
              <w:left w:w="108" w:type="dxa"/>
              <w:right w:w="108" w:type="dxa"/>
            </w:tcMar>
          </w:tcPr>
          <w:p w14:paraId="43A65981" w14:textId="77777777" w:rsidR="00B1660C" w:rsidRPr="002B1379" w:rsidRDefault="00B1660C">
            <w:pPr>
              <w:spacing w:before="480"/>
              <w:rPr>
                <w:rFonts w:ascii="Arial" w:hAnsi="Arial" w:cs="Arial"/>
                <w:sz w:val="22"/>
                <w:szCs w:val="22"/>
              </w:rPr>
            </w:pPr>
          </w:p>
        </w:tc>
      </w:tr>
    </w:tbl>
    <w:p w14:paraId="0EB2FC73" w14:textId="77777777" w:rsidR="00B1660C" w:rsidRPr="002B1379" w:rsidRDefault="00B1660C">
      <w:pPr>
        <w:jc w:val="both"/>
        <w:rPr>
          <w:rFonts w:ascii="Arial" w:hAnsi="Arial" w:cs="Arial"/>
          <w:b/>
          <w:sz w:val="22"/>
          <w:szCs w:val="22"/>
        </w:rPr>
      </w:pPr>
    </w:p>
    <w:p w14:paraId="038B7783" w14:textId="77777777" w:rsidR="00B1660C" w:rsidRPr="002B1379" w:rsidRDefault="00B1660C">
      <w:pPr>
        <w:jc w:val="both"/>
        <w:rPr>
          <w:rFonts w:ascii="Arial" w:hAnsi="Arial" w:cs="Arial"/>
          <w:b/>
          <w:sz w:val="22"/>
          <w:szCs w:val="22"/>
        </w:rPr>
      </w:pPr>
    </w:p>
    <w:p w14:paraId="187484C1" w14:textId="77777777" w:rsidR="00B1660C" w:rsidRPr="002B1379" w:rsidRDefault="00B1660C">
      <w:pPr>
        <w:rPr>
          <w:rFonts w:ascii="Arial" w:hAnsi="Arial" w:cs="Arial"/>
          <w:vanish/>
          <w:sz w:val="22"/>
          <w:szCs w:val="22"/>
        </w:rPr>
      </w:pPr>
    </w:p>
    <w:tbl>
      <w:tblPr>
        <w:tblW w:w="9639" w:type="dxa"/>
        <w:tblInd w:w="-25" w:type="dxa"/>
        <w:tblLayout w:type="fixed"/>
        <w:tblCellMar>
          <w:left w:w="0" w:type="dxa"/>
          <w:right w:w="0" w:type="dxa"/>
        </w:tblCellMar>
        <w:tblLook w:val="0000" w:firstRow="0" w:lastRow="0" w:firstColumn="0" w:lastColumn="0" w:noHBand="0" w:noVBand="0"/>
      </w:tblPr>
      <w:tblGrid>
        <w:gridCol w:w="2874"/>
        <w:gridCol w:w="2553"/>
        <w:gridCol w:w="1046"/>
        <w:gridCol w:w="1044"/>
        <w:gridCol w:w="1044"/>
        <w:gridCol w:w="1078"/>
      </w:tblGrid>
      <w:tr w:rsidR="00B1660C" w:rsidRPr="002B1379" w14:paraId="5DDCC1BB" w14:textId="77777777" w:rsidTr="003F7D0F">
        <w:trPr>
          <w:trHeight w:val="325"/>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E7E6E6"/>
            <w:tcMar>
              <w:left w:w="70" w:type="dxa"/>
              <w:right w:w="70" w:type="dxa"/>
            </w:tcMar>
            <w:vAlign w:val="center"/>
          </w:tcPr>
          <w:p w14:paraId="4915A160" w14:textId="77777777" w:rsidR="00B1660C" w:rsidRPr="002B1379" w:rsidRDefault="00B1660C">
            <w:pPr>
              <w:ind w:left="720"/>
              <w:jc w:val="center"/>
              <w:rPr>
                <w:rFonts w:ascii="Arial" w:hAnsi="Arial" w:cs="Arial"/>
                <w:szCs w:val="24"/>
              </w:rPr>
            </w:pPr>
            <w:r w:rsidRPr="002B1379">
              <w:rPr>
                <w:rFonts w:ascii="Arial" w:hAnsi="Arial" w:cs="Arial"/>
                <w:b/>
                <w:sz w:val="22"/>
                <w:szCs w:val="22"/>
              </w:rPr>
              <w:t>PROPOSTE DI USCITE BREVI, VISITE E VIAGGI D’ISTRUZIONE</w:t>
            </w:r>
          </w:p>
        </w:tc>
      </w:tr>
      <w:tr w:rsidR="00B1660C" w:rsidRPr="002B1379" w14:paraId="34682931" w14:textId="77777777" w:rsidTr="003F7D0F">
        <w:trPr>
          <w:trHeight w:val="325"/>
        </w:trPr>
        <w:tc>
          <w:tcPr>
            <w:tcW w:w="290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9010550" w14:textId="77777777" w:rsidR="00B1660C" w:rsidRPr="002B1379" w:rsidRDefault="00B1660C">
            <w:pPr>
              <w:pStyle w:val="Nessunaspaziatura"/>
              <w:jc w:val="center"/>
              <w:rPr>
                <w:rFonts w:ascii="Arial" w:hAnsi="Arial" w:cs="Arial"/>
                <w:szCs w:val="24"/>
              </w:rPr>
            </w:pPr>
            <w:r w:rsidRPr="002B1379">
              <w:rPr>
                <w:rFonts w:ascii="Arial" w:hAnsi="Arial" w:cs="Arial"/>
                <w:szCs w:val="24"/>
              </w:rPr>
              <w:t>Attività</w:t>
            </w:r>
          </w:p>
        </w:tc>
        <w:tc>
          <w:tcPr>
            <w:tcW w:w="25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735BADC" w14:textId="77777777" w:rsidR="00B1660C" w:rsidRPr="002B1379" w:rsidRDefault="00B1660C">
            <w:pPr>
              <w:pStyle w:val="Nessunaspaziatura"/>
              <w:jc w:val="center"/>
              <w:rPr>
                <w:rFonts w:ascii="Arial" w:hAnsi="Arial" w:cs="Arial"/>
                <w:szCs w:val="24"/>
              </w:rPr>
            </w:pPr>
            <w:r w:rsidRPr="002B1379">
              <w:rPr>
                <w:rFonts w:ascii="Arial" w:hAnsi="Arial" w:cs="Arial"/>
                <w:szCs w:val="24"/>
              </w:rPr>
              <w:t>Finalità didattico - culturali</w:t>
            </w:r>
          </w:p>
        </w:tc>
        <w:tc>
          <w:tcPr>
            <w:tcW w:w="105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34E59DF" w14:textId="77777777" w:rsidR="00B1660C" w:rsidRPr="002B1379" w:rsidRDefault="00B1660C">
            <w:pPr>
              <w:pStyle w:val="Nessunaspaziatura"/>
              <w:jc w:val="center"/>
              <w:rPr>
                <w:rFonts w:ascii="Arial" w:hAnsi="Arial" w:cs="Arial"/>
                <w:szCs w:val="24"/>
              </w:rPr>
            </w:pPr>
            <w:r w:rsidRPr="002B1379">
              <w:rPr>
                <w:rFonts w:ascii="Arial" w:hAnsi="Arial" w:cs="Arial"/>
                <w:szCs w:val="24"/>
              </w:rPr>
              <w:t xml:space="preserve">Durata </w:t>
            </w: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FDA9296" w14:textId="77777777" w:rsidR="00B1660C" w:rsidRPr="002B1379" w:rsidRDefault="00B1660C">
            <w:pPr>
              <w:pStyle w:val="Nessunaspaziatura"/>
              <w:jc w:val="center"/>
              <w:rPr>
                <w:rFonts w:ascii="Arial" w:hAnsi="Arial" w:cs="Arial"/>
                <w:szCs w:val="24"/>
              </w:rPr>
            </w:pPr>
            <w:r w:rsidRPr="002B1379">
              <w:rPr>
                <w:rFonts w:ascii="Arial" w:hAnsi="Arial" w:cs="Arial"/>
                <w:i/>
                <w:szCs w:val="24"/>
              </w:rPr>
              <w:t>Periodo</w:t>
            </w: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F363E69" w14:textId="77777777" w:rsidR="00B1660C" w:rsidRPr="002B1379" w:rsidRDefault="00B1660C">
            <w:pPr>
              <w:pStyle w:val="Nessunaspaziatura"/>
              <w:jc w:val="center"/>
              <w:rPr>
                <w:rFonts w:ascii="Arial" w:hAnsi="Arial" w:cs="Arial"/>
                <w:szCs w:val="24"/>
              </w:rPr>
            </w:pPr>
            <w:r w:rsidRPr="002B1379">
              <w:rPr>
                <w:rFonts w:ascii="Arial" w:hAnsi="Arial" w:cs="Arial"/>
                <w:i/>
                <w:szCs w:val="24"/>
              </w:rPr>
              <w:t>Trasporto</w:t>
            </w:r>
          </w:p>
        </w:tc>
        <w:tc>
          <w:tcPr>
            <w:tcW w:w="108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F052BA4" w14:textId="77777777" w:rsidR="00B1660C" w:rsidRPr="002B1379" w:rsidRDefault="00B1660C">
            <w:pPr>
              <w:pStyle w:val="Nessunaspaziatura"/>
              <w:jc w:val="center"/>
              <w:rPr>
                <w:rFonts w:ascii="Arial" w:hAnsi="Arial" w:cs="Arial"/>
                <w:szCs w:val="24"/>
              </w:rPr>
            </w:pPr>
            <w:r w:rsidRPr="002B1379">
              <w:rPr>
                <w:rFonts w:ascii="Arial" w:hAnsi="Arial" w:cs="Arial"/>
                <w:i/>
                <w:szCs w:val="24"/>
              </w:rPr>
              <w:t>Referente</w:t>
            </w:r>
          </w:p>
        </w:tc>
      </w:tr>
      <w:tr w:rsidR="00B1660C" w:rsidRPr="002B1379" w14:paraId="2D6659D0" w14:textId="77777777" w:rsidTr="003F7D0F">
        <w:trPr>
          <w:trHeight w:val="407"/>
        </w:trPr>
        <w:tc>
          <w:tcPr>
            <w:tcW w:w="290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0104F6" w14:textId="77777777" w:rsidR="00B1660C" w:rsidRPr="002B1379" w:rsidRDefault="00B1660C">
            <w:pPr>
              <w:spacing w:before="480"/>
              <w:rPr>
                <w:rFonts w:ascii="Arial" w:hAnsi="Arial" w:cs="Arial"/>
                <w:sz w:val="22"/>
                <w:szCs w:val="22"/>
              </w:rPr>
            </w:pPr>
          </w:p>
        </w:tc>
        <w:tc>
          <w:tcPr>
            <w:tcW w:w="257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2801C6" w14:textId="77777777" w:rsidR="00B1660C" w:rsidRPr="002B1379" w:rsidRDefault="00B1660C">
            <w:pPr>
              <w:pStyle w:val="Nessunaspaziatura"/>
              <w:jc w:val="left"/>
              <w:rPr>
                <w:rFonts w:ascii="Arial" w:hAnsi="Arial" w:cs="Arial"/>
                <w:szCs w:val="24"/>
              </w:rPr>
            </w:pPr>
          </w:p>
        </w:tc>
        <w:tc>
          <w:tcPr>
            <w:tcW w:w="105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D8C971" w14:textId="77777777" w:rsidR="00B1660C" w:rsidRPr="002B1379" w:rsidRDefault="00B1660C">
            <w:pPr>
              <w:pStyle w:val="Nessunaspaziatura"/>
              <w:jc w:val="left"/>
              <w:rPr>
                <w:rFonts w:ascii="Arial" w:hAnsi="Arial" w:cs="Arial"/>
                <w:szCs w:val="24"/>
              </w:rPr>
            </w:pP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B4DCF4" w14:textId="77777777" w:rsidR="00B1660C" w:rsidRPr="002B1379" w:rsidRDefault="00B1660C">
            <w:pPr>
              <w:pStyle w:val="Nessunaspaziatura"/>
              <w:jc w:val="left"/>
              <w:rPr>
                <w:rFonts w:ascii="Arial" w:hAnsi="Arial" w:cs="Arial"/>
                <w:szCs w:val="24"/>
              </w:rPr>
            </w:pP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8D3B82" w14:textId="77777777" w:rsidR="00B1660C" w:rsidRPr="002B1379" w:rsidRDefault="00B1660C">
            <w:pPr>
              <w:pStyle w:val="Nessunaspaziatura"/>
              <w:jc w:val="left"/>
              <w:rPr>
                <w:rFonts w:ascii="Arial" w:hAnsi="Arial" w:cs="Arial"/>
                <w:szCs w:val="24"/>
              </w:rPr>
            </w:pPr>
          </w:p>
        </w:tc>
        <w:tc>
          <w:tcPr>
            <w:tcW w:w="108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30ACE9" w14:textId="77777777" w:rsidR="00B1660C" w:rsidRPr="002B1379" w:rsidRDefault="00B1660C">
            <w:pPr>
              <w:pStyle w:val="Nessunaspaziatura"/>
              <w:jc w:val="left"/>
              <w:rPr>
                <w:rFonts w:ascii="Arial" w:hAnsi="Arial" w:cs="Arial"/>
                <w:szCs w:val="24"/>
              </w:rPr>
            </w:pPr>
          </w:p>
        </w:tc>
      </w:tr>
      <w:tr w:rsidR="00B1660C" w:rsidRPr="002B1379" w14:paraId="5100CBBE" w14:textId="77777777" w:rsidTr="003F7D0F">
        <w:trPr>
          <w:trHeight w:val="407"/>
        </w:trPr>
        <w:tc>
          <w:tcPr>
            <w:tcW w:w="290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A903B15" w14:textId="77777777" w:rsidR="00B1660C" w:rsidRPr="002B1379" w:rsidRDefault="00B1660C">
            <w:pPr>
              <w:pStyle w:val="Nessunaspaziatura"/>
              <w:ind w:left="360"/>
              <w:jc w:val="left"/>
              <w:rPr>
                <w:rFonts w:ascii="Arial" w:hAnsi="Arial" w:cs="Arial"/>
                <w:szCs w:val="24"/>
              </w:rPr>
            </w:pPr>
          </w:p>
        </w:tc>
        <w:tc>
          <w:tcPr>
            <w:tcW w:w="257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A376927" w14:textId="77777777" w:rsidR="00B1660C" w:rsidRPr="002B1379" w:rsidRDefault="00B1660C">
            <w:pPr>
              <w:pStyle w:val="Nessunaspaziatura"/>
              <w:jc w:val="left"/>
              <w:rPr>
                <w:rFonts w:ascii="Arial" w:hAnsi="Arial" w:cs="Arial"/>
                <w:szCs w:val="24"/>
              </w:rPr>
            </w:pPr>
          </w:p>
        </w:tc>
        <w:tc>
          <w:tcPr>
            <w:tcW w:w="105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C9AC72" w14:textId="77777777" w:rsidR="00B1660C" w:rsidRPr="002B1379" w:rsidRDefault="00B1660C">
            <w:pPr>
              <w:pStyle w:val="Nessunaspaziatura"/>
              <w:jc w:val="left"/>
              <w:rPr>
                <w:rFonts w:ascii="Arial" w:hAnsi="Arial" w:cs="Arial"/>
                <w:szCs w:val="24"/>
              </w:rPr>
            </w:pP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E982DC" w14:textId="77777777" w:rsidR="00B1660C" w:rsidRPr="002B1379" w:rsidRDefault="00B1660C">
            <w:pPr>
              <w:pStyle w:val="Nessunaspaziatura"/>
              <w:jc w:val="left"/>
              <w:rPr>
                <w:rFonts w:ascii="Arial" w:hAnsi="Arial" w:cs="Arial"/>
                <w:szCs w:val="24"/>
              </w:rPr>
            </w:pP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A4DE58C" w14:textId="77777777" w:rsidR="00B1660C" w:rsidRPr="002B1379" w:rsidRDefault="00B1660C">
            <w:pPr>
              <w:rPr>
                <w:rFonts w:ascii="Arial" w:hAnsi="Arial" w:cs="Arial"/>
                <w:sz w:val="22"/>
                <w:szCs w:val="22"/>
              </w:rPr>
            </w:pPr>
          </w:p>
        </w:tc>
        <w:tc>
          <w:tcPr>
            <w:tcW w:w="108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96C0B78" w14:textId="77777777" w:rsidR="00B1660C" w:rsidRPr="002B1379" w:rsidRDefault="00B1660C">
            <w:pPr>
              <w:rPr>
                <w:rFonts w:ascii="Arial" w:hAnsi="Arial" w:cs="Arial"/>
                <w:sz w:val="22"/>
                <w:szCs w:val="22"/>
              </w:rPr>
            </w:pPr>
          </w:p>
        </w:tc>
      </w:tr>
      <w:tr w:rsidR="00B1660C" w:rsidRPr="002B1379" w14:paraId="3BF5806F" w14:textId="77777777" w:rsidTr="003F7D0F">
        <w:trPr>
          <w:trHeight w:val="407"/>
        </w:trPr>
        <w:tc>
          <w:tcPr>
            <w:tcW w:w="290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950700" w14:textId="77777777" w:rsidR="00B1660C" w:rsidRPr="002B1379" w:rsidRDefault="00B1660C">
            <w:pPr>
              <w:spacing w:before="480"/>
              <w:jc w:val="both"/>
              <w:rPr>
                <w:rFonts w:ascii="Arial" w:hAnsi="Arial" w:cs="Arial"/>
                <w:sz w:val="22"/>
                <w:szCs w:val="22"/>
              </w:rPr>
            </w:pPr>
          </w:p>
        </w:tc>
        <w:tc>
          <w:tcPr>
            <w:tcW w:w="257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3A4FB6" w14:textId="77777777" w:rsidR="00B1660C" w:rsidRPr="002B1379" w:rsidRDefault="00B1660C">
            <w:pPr>
              <w:pStyle w:val="Nessunaspaziatura"/>
              <w:ind w:left="360"/>
              <w:jc w:val="left"/>
              <w:rPr>
                <w:rFonts w:ascii="Arial" w:hAnsi="Arial" w:cs="Arial"/>
                <w:szCs w:val="24"/>
              </w:rPr>
            </w:pPr>
          </w:p>
        </w:tc>
        <w:tc>
          <w:tcPr>
            <w:tcW w:w="105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10C23F" w14:textId="77777777" w:rsidR="00B1660C" w:rsidRPr="002B1379" w:rsidRDefault="00B1660C">
            <w:pPr>
              <w:pStyle w:val="Nessunaspaziatura"/>
              <w:jc w:val="left"/>
              <w:rPr>
                <w:rFonts w:ascii="Arial" w:hAnsi="Arial" w:cs="Arial"/>
                <w:szCs w:val="24"/>
              </w:rPr>
            </w:pP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F8CF84" w14:textId="77777777" w:rsidR="00B1660C" w:rsidRPr="002B1379" w:rsidRDefault="00B1660C">
            <w:pPr>
              <w:pStyle w:val="Nessunaspaziatura"/>
              <w:jc w:val="left"/>
              <w:rPr>
                <w:rFonts w:ascii="Arial" w:hAnsi="Arial" w:cs="Arial"/>
                <w:szCs w:val="24"/>
              </w:rPr>
            </w:pP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3DD29F" w14:textId="77777777" w:rsidR="00B1660C" w:rsidRPr="002B1379" w:rsidRDefault="00B1660C">
            <w:pPr>
              <w:rPr>
                <w:rFonts w:ascii="Arial" w:hAnsi="Arial" w:cs="Arial"/>
                <w:sz w:val="22"/>
                <w:szCs w:val="22"/>
              </w:rPr>
            </w:pPr>
          </w:p>
        </w:tc>
        <w:tc>
          <w:tcPr>
            <w:tcW w:w="108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C5E52B" w14:textId="77777777" w:rsidR="00B1660C" w:rsidRPr="002B1379" w:rsidRDefault="00B1660C">
            <w:pPr>
              <w:rPr>
                <w:rFonts w:ascii="Arial" w:hAnsi="Arial" w:cs="Arial"/>
                <w:sz w:val="22"/>
                <w:szCs w:val="22"/>
              </w:rPr>
            </w:pPr>
          </w:p>
        </w:tc>
      </w:tr>
    </w:tbl>
    <w:p w14:paraId="544CE5AF" w14:textId="77777777" w:rsidR="00B1660C" w:rsidRPr="002B1379" w:rsidRDefault="00B1660C">
      <w:pPr>
        <w:pStyle w:val="Nessunaspaziatura"/>
        <w:rPr>
          <w:rFonts w:ascii="Arial" w:hAnsi="Arial" w:cs="Arial"/>
          <w:b/>
          <w:szCs w:val="24"/>
        </w:rPr>
      </w:pPr>
    </w:p>
    <w:p w14:paraId="25144FBB" w14:textId="77777777" w:rsidR="00B1660C" w:rsidRPr="002B1379" w:rsidRDefault="00B1660C">
      <w:pPr>
        <w:tabs>
          <w:tab w:val="left" w:pos="3938"/>
          <w:tab w:val="center" w:pos="5233"/>
        </w:tabs>
        <w:rPr>
          <w:rFonts w:ascii="Arial" w:hAnsi="Arial" w:cs="Arial"/>
          <w:szCs w:val="24"/>
        </w:rPr>
      </w:pPr>
      <w:r w:rsidRPr="002B1379">
        <w:rPr>
          <w:rFonts w:ascii="Arial" w:hAnsi="Arial" w:cs="Arial"/>
          <w:b/>
          <w:sz w:val="22"/>
          <w:szCs w:val="22"/>
        </w:rPr>
        <w:t>MILANO li</w:t>
      </w:r>
      <w:r w:rsidRPr="002B1379">
        <w:rPr>
          <w:rFonts w:ascii="Arial" w:hAnsi="Arial" w:cs="Arial"/>
          <w:b/>
          <w:sz w:val="22"/>
          <w:szCs w:val="22"/>
        </w:rPr>
        <w:tab/>
      </w:r>
      <w:r w:rsidRPr="002B1379">
        <w:rPr>
          <w:rFonts w:ascii="Arial" w:hAnsi="Arial" w:cs="Arial"/>
          <w:sz w:val="22"/>
          <w:szCs w:val="22"/>
        </w:rPr>
        <w:t xml:space="preserve">                             Il Consiglio di classe</w:t>
      </w:r>
    </w:p>
    <w:p w14:paraId="174374A7" w14:textId="77777777" w:rsidR="00B1660C" w:rsidRPr="002B1379" w:rsidRDefault="00B1660C">
      <w:pPr>
        <w:ind w:left="2832" w:firstLine="708"/>
        <w:jc w:val="both"/>
        <w:rPr>
          <w:rFonts w:ascii="Arial" w:hAnsi="Arial" w:cs="Arial"/>
          <w:szCs w:val="24"/>
        </w:rPr>
      </w:pPr>
      <w:r w:rsidRPr="002B1379">
        <w:rPr>
          <w:rFonts w:ascii="Arial" w:hAnsi="Arial" w:cs="Arial"/>
          <w:sz w:val="22"/>
          <w:szCs w:val="22"/>
        </w:rPr>
        <w:t xml:space="preserve">                                               </w:t>
      </w:r>
    </w:p>
    <w:p w14:paraId="11DEFB98" w14:textId="77777777" w:rsidR="00B1660C" w:rsidRPr="002B1379" w:rsidRDefault="00B1660C">
      <w:pPr>
        <w:spacing w:line="360" w:lineRule="auto"/>
        <w:jc w:val="both"/>
        <w:rPr>
          <w:rFonts w:ascii="Arial" w:hAnsi="Arial" w:cs="Arial"/>
          <w:szCs w:val="24"/>
        </w:rPr>
      </w:pPr>
      <w:r w:rsidRPr="002B1379">
        <w:rPr>
          <w:rFonts w:ascii="Arial" w:hAnsi="Arial" w:cs="Arial"/>
          <w:i/>
          <w:sz w:val="22"/>
          <w:szCs w:val="22"/>
        </w:rPr>
        <w:t>Seguono i nomi dei docenti del Consiglio della Classe</w:t>
      </w:r>
      <w:r w:rsidRPr="002B1379">
        <w:rPr>
          <w:rFonts w:ascii="Arial" w:hAnsi="Arial" w:cs="Arial"/>
          <w:i/>
          <w:sz w:val="22"/>
          <w:szCs w:val="22"/>
        </w:rPr>
        <w:tab/>
      </w:r>
      <w:r w:rsidRPr="002B1379">
        <w:rPr>
          <w:rFonts w:ascii="Arial" w:hAnsi="Arial" w:cs="Arial"/>
          <w:i/>
          <w:sz w:val="22"/>
          <w:szCs w:val="22"/>
        </w:rPr>
        <w:tab/>
        <w:t>sezione</w:t>
      </w:r>
      <w:r w:rsidRPr="002B1379">
        <w:rPr>
          <w:rFonts w:ascii="Arial" w:hAnsi="Arial" w:cs="Arial"/>
          <w:i/>
          <w:sz w:val="22"/>
          <w:szCs w:val="22"/>
        </w:rPr>
        <w:tab/>
      </w:r>
      <w:r w:rsidRPr="002B1379">
        <w:rPr>
          <w:rFonts w:ascii="Arial" w:hAnsi="Arial" w:cs="Arial"/>
          <w:i/>
          <w:sz w:val="22"/>
          <w:szCs w:val="22"/>
        </w:rPr>
        <w:tab/>
      </w:r>
      <w:r w:rsidRPr="002B1379">
        <w:rPr>
          <w:rFonts w:ascii="Arial" w:hAnsi="Arial" w:cs="Arial"/>
          <w:i/>
          <w:sz w:val="22"/>
          <w:szCs w:val="22"/>
        </w:rPr>
        <w:tab/>
      </w:r>
    </w:p>
    <w:tbl>
      <w:tblPr>
        <w:tblStyle w:val="Grigliatabella"/>
        <w:tblW w:w="9639" w:type="dxa"/>
        <w:tblLook w:val="04A0" w:firstRow="1" w:lastRow="0" w:firstColumn="1" w:lastColumn="0" w:noHBand="0" w:noVBand="1"/>
      </w:tblPr>
      <w:tblGrid>
        <w:gridCol w:w="4820"/>
        <w:gridCol w:w="4819"/>
      </w:tblGrid>
      <w:tr w:rsidR="003F7D0F" w14:paraId="31BA9A03" w14:textId="77777777" w:rsidTr="003F7D0F">
        <w:tc>
          <w:tcPr>
            <w:tcW w:w="4889" w:type="dxa"/>
          </w:tcPr>
          <w:p w14:paraId="3266B04A" w14:textId="77777777" w:rsidR="003F7D0F" w:rsidRDefault="003F7D0F">
            <w:pPr>
              <w:spacing w:after="200" w:line="360" w:lineRule="auto"/>
              <w:jc w:val="both"/>
              <w:rPr>
                <w:rFonts w:ascii="Arial" w:hAnsi="Arial" w:cs="Arial"/>
                <w:szCs w:val="24"/>
              </w:rPr>
            </w:pPr>
          </w:p>
        </w:tc>
        <w:tc>
          <w:tcPr>
            <w:tcW w:w="4889" w:type="dxa"/>
          </w:tcPr>
          <w:p w14:paraId="2885D7F5" w14:textId="77777777" w:rsidR="003F7D0F" w:rsidRDefault="003F7D0F">
            <w:pPr>
              <w:spacing w:after="200" w:line="360" w:lineRule="auto"/>
              <w:jc w:val="both"/>
              <w:rPr>
                <w:rFonts w:ascii="Arial" w:hAnsi="Arial" w:cs="Arial"/>
                <w:szCs w:val="24"/>
              </w:rPr>
            </w:pPr>
          </w:p>
        </w:tc>
      </w:tr>
      <w:tr w:rsidR="003F7D0F" w14:paraId="5728C68F" w14:textId="77777777" w:rsidTr="003F7D0F">
        <w:tc>
          <w:tcPr>
            <w:tcW w:w="4889" w:type="dxa"/>
          </w:tcPr>
          <w:p w14:paraId="5EB32DEB" w14:textId="77777777" w:rsidR="003F7D0F" w:rsidRDefault="003F7D0F">
            <w:pPr>
              <w:spacing w:after="200" w:line="360" w:lineRule="auto"/>
              <w:jc w:val="both"/>
              <w:rPr>
                <w:rFonts w:ascii="Arial" w:hAnsi="Arial" w:cs="Arial"/>
                <w:szCs w:val="24"/>
              </w:rPr>
            </w:pPr>
          </w:p>
        </w:tc>
        <w:tc>
          <w:tcPr>
            <w:tcW w:w="4889" w:type="dxa"/>
          </w:tcPr>
          <w:p w14:paraId="1AF57F7E" w14:textId="77777777" w:rsidR="003F7D0F" w:rsidRDefault="003F7D0F">
            <w:pPr>
              <w:spacing w:after="200" w:line="360" w:lineRule="auto"/>
              <w:jc w:val="both"/>
              <w:rPr>
                <w:rFonts w:ascii="Arial" w:hAnsi="Arial" w:cs="Arial"/>
                <w:szCs w:val="24"/>
              </w:rPr>
            </w:pPr>
          </w:p>
        </w:tc>
      </w:tr>
      <w:tr w:rsidR="003F7D0F" w14:paraId="2C9AAB94" w14:textId="77777777" w:rsidTr="003F7D0F">
        <w:tc>
          <w:tcPr>
            <w:tcW w:w="4889" w:type="dxa"/>
          </w:tcPr>
          <w:p w14:paraId="52564838" w14:textId="77777777" w:rsidR="003F7D0F" w:rsidRDefault="003F7D0F">
            <w:pPr>
              <w:spacing w:after="200" w:line="360" w:lineRule="auto"/>
              <w:jc w:val="both"/>
              <w:rPr>
                <w:rFonts w:ascii="Arial" w:hAnsi="Arial" w:cs="Arial"/>
                <w:szCs w:val="24"/>
              </w:rPr>
            </w:pPr>
          </w:p>
        </w:tc>
        <w:tc>
          <w:tcPr>
            <w:tcW w:w="4889" w:type="dxa"/>
          </w:tcPr>
          <w:p w14:paraId="531D783D" w14:textId="77777777" w:rsidR="003F7D0F" w:rsidRDefault="003F7D0F">
            <w:pPr>
              <w:spacing w:after="200" w:line="360" w:lineRule="auto"/>
              <w:jc w:val="both"/>
              <w:rPr>
                <w:rFonts w:ascii="Arial" w:hAnsi="Arial" w:cs="Arial"/>
                <w:szCs w:val="24"/>
              </w:rPr>
            </w:pPr>
          </w:p>
        </w:tc>
      </w:tr>
      <w:tr w:rsidR="003F7D0F" w14:paraId="523C63FF" w14:textId="77777777" w:rsidTr="003F7D0F">
        <w:tc>
          <w:tcPr>
            <w:tcW w:w="4889" w:type="dxa"/>
          </w:tcPr>
          <w:p w14:paraId="44B52A6D" w14:textId="77777777" w:rsidR="003F7D0F" w:rsidRDefault="003F7D0F">
            <w:pPr>
              <w:spacing w:after="200" w:line="360" w:lineRule="auto"/>
              <w:jc w:val="both"/>
              <w:rPr>
                <w:rFonts w:ascii="Arial" w:hAnsi="Arial" w:cs="Arial"/>
                <w:szCs w:val="24"/>
              </w:rPr>
            </w:pPr>
          </w:p>
        </w:tc>
        <w:tc>
          <w:tcPr>
            <w:tcW w:w="4889" w:type="dxa"/>
          </w:tcPr>
          <w:p w14:paraId="75297362" w14:textId="77777777" w:rsidR="003F7D0F" w:rsidRDefault="003F7D0F">
            <w:pPr>
              <w:spacing w:after="200" w:line="360" w:lineRule="auto"/>
              <w:jc w:val="both"/>
              <w:rPr>
                <w:rFonts w:ascii="Arial" w:hAnsi="Arial" w:cs="Arial"/>
                <w:szCs w:val="24"/>
              </w:rPr>
            </w:pPr>
          </w:p>
        </w:tc>
      </w:tr>
      <w:tr w:rsidR="003F7D0F" w14:paraId="0623DAE2" w14:textId="77777777" w:rsidTr="003F7D0F">
        <w:tc>
          <w:tcPr>
            <w:tcW w:w="4889" w:type="dxa"/>
          </w:tcPr>
          <w:p w14:paraId="71D50EF7" w14:textId="77777777" w:rsidR="003F7D0F" w:rsidRDefault="003F7D0F">
            <w:pPr>
              <w:spacing w:after="200" w:line="360" w:lineRule="auto"/>
              <w:jc w:val="both"/>
              <w:rPr>
                <w:rFonts w:ascii="Arial" w:hAnsi="Arial" w:cs="Arial"/>
                <w:szCs w:val="24"/>
              </w:rPr>
            </w:pPr>
          </w:p>
        </w:tc>
        <w:tc>
          <w:tcPr>
            <w:tcW w:w="4889" w:type="dxa"/>
          </w:tcPr>
          <w:p w14:paraId="15AC1810" w14:textId="77777777" w:rsidR="003F7D0F" w:rsidRDefault="003F7D0F">
            <w:pPr>
              <w:spacing w:after="200" w:line="360" w:lineRule="auto"/>
              <w:jc w:val="both"/>
              <w:rPr>
                <w:rFonts w:ascii="Arial" w:hAnsi="Arial" w:cs="Arial"/>
                <w:szCs w:val="24"/>
              </w:rPr>
            </w:pPr>
          </w:p>
        </w:tc>
      </w:tr>
      <w:tr w:rsidR="003F7D0F" w14:paraId="0E883C01" w14:textId="77777777" w:rsidTr="003F7D0F">
        <w:tc>
          <w:tcPr>
            <w:tcW w:w="4889" w:type="dxa"/>
          </w:tcPr>
          <w:p w14:paraId="2890C501" w14:textId="77777777" w:rsidR="003F7D0F" w:rsidRDefault="003F7D0F">
            <w:pPr>
              <w:spacing w:after="200" w:line="360" w:lineRule="auto"/>
              <w:jc w:val="both"/>
              <w:rPr>
                <w:rFonts w:ascii="Arial" w:hAnsi="Arial" w:cs="Arial"/>
                <w:szCs w:val="24"/>
              </w:rPr>
            </w:pPr>
          </w:p>
        </w:tc>
        <w:tc>
          <w:tcPr>
            <w:tcW w:w="4889" w:type="dxa"/>
          </w:tcPr>
          <w:p w14:paraId="54E273FB" w14:textId="77777777" w:rsidR="003F7D0F" w:rsidRDefault="003F7D0F">
            <w:pPr>
              <w:spacing w:after="200" w:line="360" w:lineRule="auto"/>
              <w:jc w:val="both"/>
              <w:rPr>
                <w:rFonts w:ascii="Arial" w:hAnsi="Arial" w:cs="Arial"/>
                <w:szCs w:val="24"/>
              </w:rPr>
            </w:pPr>
          </w:p>
        </w:tc>
      </w:tr>
      <w:tr w:rsidR="003F7D0F" w14:paraId="1D30AC3F" w14:textId="77777777" w:rsidTr="003F7D0F">
        <w:tc>
          <w:tcPr>
            <w:tcW w:w="4889" w:type="dxa"/>
          </w:tcPr>
          <w:p w14:paraId="1B72A159" w14:textId="77777777" w:rsidR="003F7D0F" w:rsidRDefault="003F7D0F">
            <w:pPr>
              <w:spacing w:after="200" w:line="360" w:lineRule="auto"/>
              <w:jc w:val="both"/>
              <w:rPr>
                <w:rFonts w:ascii="Arial" w:hAnsi="Arial" w:cs="Arial"/>
                <w:szCs w:val="24"/>
              </w:rPr>
            </w:pPr>
          </w:p>
        </w:tc>
        <w:tc>
          <w:tcPr>
            <w:tcW w:w="4889" w:type="dxa"/>
          </w:tcPr>
          <w:p w14:paraId="17A4828A" w14:textId="77777777" w:rsidR="003F7D0F" w:rsidRDefault="003F7D0F">
            <w:pPr>
              <w:spacing w:after="200" w:line="360" w:lineRule="auto"/>
              <w:jc w:val="both"/>
              <w:rPr>
                <w:rFonts w:ascii="Arial" w:hAnsi="Arial" w:cs="Arial"/>
                <w:szCs w:val="24"/>
              </w:rPr>
            </w:pPr>
          </w:p>
        </w:tc>
      </w:tr>
      <w:tr w:rsidR="003F7D0F" w14:paraId="4F73B2BC" w14:textId="77777777" w:rsidTr="003F7D0F">
        <w:tc>
          <w:tcPr>
            <w:tcW w:w="4889" w:type="dxa"/>
          </w:tcPr>
          <w:p w14:paraId="6F4CA4A1" w14:textId="77777777" w:rsidR="003F7D0F" w:rsidRDefault="003F7D0F">
            <w:pPr>
              <w:spacing w:after="200" w:line="360" w:lineRule="auto"/>
              <w:jc w:val="both"/>
              <w:rPr>
                <w:rFonts w:ascii="Arial" w:hAnsi="Arial" w:cs="Arial"/>
                <w:szCs w:val="24"/>
              </w:rPr>
            </w:pPr>
          </w:p>
        </w:tc>
        <w:tc>
          <w:tcPr>
            <w:tcW w:w="4889" w:type="dxa"/>
          </w:tcPr>
          <w:p w14:paraId="6A54BA15" w14:textId="77777777" w:rsidR="003F7D0F" w:rsidRDefault="003F7D0F">
            <w:pPr>
              <w:spacing w:after="200" w:line="360" w:lineRule="auto"/>
              <w:jc w:val="both"/>
              <w:rPr>
                <w:rFonts w:ascii="Arial" w:hAnsi="Arial" w:cs="Arial"/>
                <w:szCs w:val="24"/>
              </w:rPr>
            </w:pPr>
          </w:p>
        </w:tc>
      </w:tr>
    </w:tbl>
    <w:p w14:paraId="249CC0D9" w14:textId="77777777" w:rsidR="00B1660C" w:rsidRPr="002B1379" w:rsidRDefault="00DC0DAD">
      <w:pPr>
        <w:spacing w:after="200" w:line="360" w:lineRule="auto"/>
        <w:jc w:val="both"/>
        <w:rPr>
          <w:rFonts w:ascii="Arial" w:hAnsi="Arial" w:cs="Arial"/>
          <w:szCs w:val="24"/>
        </w:rPr>
      </w:pPr>
      <w:r>
        <w:rPr>
          <w:noProof/>
          <w:lang w:bidi="ar-SA"/>
        </w:rPr>
        <mc:AlternateContent>
          <mc:Choice Requires="wps">
            <w:drawing>
              <wp:anchor distT="72390" distB="72390" distL="72390" distR="72390" simplePos="0" relativeHeight="251658240" behindDoc="0" locked="0" layoutInCell="0" allowOverlap="1" wp14:anchorId="7FA5E169" wp14:editId="19C57800">
                <wp:simplePos x="0" y="0"/>
                <wp:positionH relativeFrom="column">
                  <wp:posOffset>3120390</wp:posOffset>
                </wp:positionH>
                <wp:positionV relativeFrom="paragraph">
                  <wp:posOffset>143510</wp:posOffset>
                </wp:positionV>
                <wp:extent cx="2011680" cy="6769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76910"/>
                        </a:xfrm>
                        <a:prstGeom prst="rect">
                          <a:avLst/>
                        </a:prstGeom>
                        <a:solidFill>
                          <a:srgbClr val="FFFFFF"/>
                        </a:solidFill>
                        <a:ln w="9525">
                          <a:solidFill>
                            <a:srgbClr val="000000"/>
                          </a:solidFill>
                          <a:miter lim="800000"/>
                          <a:headEnd/>
                          <a:tailEnd/>
                        </a:ln>
                      </wps:spPr>
                      <wps:txbx>
                        <w:txbxContent>
                          <w:p w14:paraId="6509CD29" w14:textId="77777777" w:rsidR="00B1660C" w:rsidRDefault="00B1660C">
                            <w:pPr>
                              <w:jc w:val="center"/>
                              <w:rPr>
                                <w:szCs w:val="24"/>
                              </w:rPr>
                            </w:pPr>
                            <w:r>
                              <w:rPr>
                                <w:sz w:val="24"/>
                                <w:szCs w:val="24"/>
                              </w:rPr>
                              <w:t>La Coordinatrice/ Il Coordinatore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7pt;margin-top:11.3pt;width:158.4pt;height:53.3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" o:allowincell="f">
                <v:textbox>
                  <w:txbxContent>
                    <w:p w:rsidR="00B1660C" w:rsidRDefault="00B1660C">
                      <w:pPr>
                        <w:jc w:val="center"/>
                        <w:rPr>
                          <w:szCs w:val="24"/>
                        </w:rPr>
                      </w:pPr>
                      <w:r>
                        <w:rPr>
                          <w:sz w:val="24"/>
                          <w:szCs w:val="24"/>
                        </w:rPr>
                        <w:t>La Coordinatrice/ Il Coordinatore</w:t>
                      </w:r>
                    </w:p>
                  </w:txbxContent>
                </v:textbox>
              </v:shape>
            </w:pict>
          </mc:Fallback>
        </mc:AlternateContent>
      </w:r>
    </w:p>
    <w:sectPr w:rsidR="00B1660C" w:rsidRPr="002B1379">
      <w:type w:val="continuous"/>
      <w:pgSz w:w="11906" w:h="16838"/>
      <w:pgMar w:top="1417"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CB74" w14:textId="77777777" w:rsidR="00F04933" w:rsidRDefault="00F04933">
      <w:r>
        <w:separator/>
      </w:r>
    </w:p>
  </w:endnote>
  <w:endnote w:type="continuationSeparator" w:id="0">
    <w:p w14:paraId="0AC7FC76" w14:textId="77777777" w:rsidR="00F04933" w:rsidRDefault="00F0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5F68" w14:textId="77777777" w:rsidR="00F04933" w:rsidRDefault="00F04933">
      <w:r>
        <w:rPr>
          <w:rFonts w:ascii="Liberation Serif" w:eastAsiaTheme="minorEastAsia"/>
          <w:kern w:val="0"/>
          <w:sz w:val="24"/>
          <w:szCs w:val="24"/>
          <w:lang w:bidi="ar-SA"/>
        </w:rPr>
        <w:separator/>
      </w:r>
    </w:p>
  </w:footnote>
  <w:footnote w:type="continuationSeparator" w:id="0">
    <w:p w14:paraId="0119E895" w14:textId="77777777" w:rsidR="00F04933" w:rsidRDefault="00F04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1"/>
    <w:multiLevelType w:val="multilevel"/>
    <w:tmpl w:val="00000001"/>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2" w15:restartNumberingAfterBreak="0">
    <w:nsid w:val="00000003"/>
    <w:multiLevelType w:val="multilevel"/>
    <w:tmpl w:val="00000003"/>
    <w:lvl w:ilvl="0">
      <w:start w:val="1"/>
      <w:numFmt w:val="lowerLetter"/>
      <w:lvlText w:val="%1."/>
      <w:lvlJc w:val="left"/>
      <w:pPr>
        <w:ind w:left="720" w:hanging="360"/>
      </w:pPr>
      <w:rPr>
        <w:rFonts w:ascii="Arial" w:eastAsia="Times New Roman" w:cs="Times New Roman"/>
        <w:sz w:val="22"/>
      </w:rPr>
    </w:lvl>
    <w:lvl w:ilvl="1">
      <w:numFmt w:val="none"/>
      <w:suff w:val="nothing"/>
      <w:lvlText w:val="?"/>
      <w:lvlJc w:val="left"/>
      <w:rPr>
        <w:rFonts w:eastAsia="Times New Roman" w:cs="Times New Roman"/>
      </w:rPr>
    </w:lvl>
    <w:lvl w:ilvl="2">
      <w:numFmt w:val="none"/>
      <w:suff w:val="nothing"/>
      <w:lvlText w:val="?"/>
      <w:lvlJc w:val="left"/>
      <w:rPr>
        <w:rFonts w:eastAsia="Times New Roman" w:cs="Times New Roman"/>
      </w:rPr>
    </w:lvl>
    <w:lvl w:ilvl="3">
      <w:numFmt w:val="none"/>
      <w:suff w:val="nothing"/>
      <w:lvlText w:val="?"/>
      <w:lvlJc w:val="left"/>
      <w:rPr>
        <w:rFonts w:eastAsia="Times New Roman" w:cs="Times New Roman"/>
      </w:rPr>
    </w:lvl>
    <w:lvl w:ilvl="4">
      <w:numFmt w:val="none"/>
      <w:suff w:val="nothing"/>
      <w:lvlText w:val="?"/>
      <w:lvlJc w:val="left"/>
      <w:rPr>
        <w:rFonts w:eastAsia="Times New Roman" w:cs="Times New Roman"/>
      </w:rPr>
    </w:lvl>
    <w:lvl w:ilvl="5">
      <w:numFmt w:val="none"/>
      <w:suff w:val="nothing"/>
      <w:lvlText w:val="?"/>
      <w:lvlJc w:val="left"/>
      <w:rPr>
        <w:rFonts w:eastAsia="Times New Roman" w:cs="Times New Roman"/>
      </w:rPr>
    </w:lvl>
    <w:lvl w:ilvl="6">
      <w:numFmt w:val="none"/>
      <w:suff w:val="nothing"/>
      <w:lvlText w:val="?"/>
      <w:lvlJc w:val="left"/>
      <w:rPr>
        <w:rFonts w:eastAsia="Times New Roman" w:cs="Times New Roman"/>
      </w:rPr>
    </w:lvl>
    <w:lvl w:ilvl="7">
      <w:numFmt w:val="none"/>
      <w:suff w:val="nothing"/>
      <w:lvlText w:val="?"/>
      <w:lvlJc w:val="left"/>
      <w:rPr>
        <w:rFonts w:eastAsia="Times New Roman" w:cs="Times New Roman"/>
      </w:rPr>
    </w:lvl>
    <w:lvl w:ilvl="8">
      <w:numFmt w:val="none"/>
      <w:suff w:val="nothing"/>
      <w:lvlText w:val="?"/>
      <w:lvlJc w:val="left"/>
      <w:rPr>
        <w:rFonts w:eastAsia="Times New Roman" w:cs="Times New Roman"/>
      </w:rPr>
    </w:lvl>
  </w:abstractNum>
  <w:abstractNum w:abstractNumId="3" w15:restartNumberingAfterBreak="0">
    <w:nsid w:val="00000004"/>
    <w:multiLevelType w:val="multilevel"/>
    <w:tmpl w:val="00000004"/>
    <w:lvl w:ilvl="0">
      <w:start w:val="1"/>
      <w:numFmt w:val="lowerLetter"/>
      <w:lvlText w:val="%1."/>
      <w:lvlJc w:val="left"/>
      <w:pPr>
        <w:ind w:left="720" w:hanging="360"/>
      </w:pPr>
      <w:rPr>
        <w:rFonts w:ascii="Arial" w:eastAsia="Times New Roman" w:cs="Times New Roman"/>
        <w:sz w:val="22"/>
      </w:rPr>
    </w:lvl>
    <w:lvl w:ilvl="1">
      <w:numFmt w:val="none"/>
      <w:suff w:val="nothing"/>
      <w:lvlText w:val="?"/>
      <w:lvlJc w:val="left"/>
      <w:rPr>
        <w:rFonts w:eastAsia="Times New Roman" w:cs="Times New Roman"/>
      </w:rPr>
    </w:lvl>
    <w:lvl w:ilvl="2">
      <w:numFmt w:val="none"/>
      <w:suff w:val="nothing"/>
      <w:lvlText w:val="?"/>
      <w:lvlJc w:val="left"/>
      <w:rPr>
        <w:rFonts w:eastAsia="Times New Roman" w:cs="Times New Roman"/>
      </w:rPr>
    </w:lvl>
    <w:lvl w:ilvl="3">
      <w:numFmt w:val="none"/>
      <w:suff w:val="nothing"/>
      <w:lvlText w:val="?"/>
      <w:lvlJc w:val="left"/>
      <w:rPr>
        <w:rFonts w:eastAsia="Times New Roman" w:cs="Times New Roman"/>
      </w:rPr>
    </w:lvl>
    <w:lvl w:ilvl="4">
      <w:numFmt w:val="none"/>
      <w:suff w:val="nothing"/>
      <w:lvlText w:val="?"/>
      <w:lvlJc w:val="left"/>
      <w:rPr>
        <w:rFonts w:eastAsia="Times New Roman" w:cs="Times New Roman"/>
      </w:rPr>
    </w:lvl>
    <w:lvl w:ilvl="5">
      <w:numFmt w:val="none"/>
      <w:suff w:val="nothing"/>
      <w:lvlText w:val="?"/>
      <w:lvlJc w:val="left"/>
      <w:rPr>
        <w:rFonts w:eastAsia="Times New Roman" w:cs="Times New Roman"/>
      </w:rPr>
    </w:lvl>
    <w:lvl w:ilvl="6">
      <w:numFmt w:val="none"/>
      <w:suff w:val="nothing"/>
      <w:lvlText w:val="?"/>
      <w:lvlJc w:val="left"/>
      <w:rPr>
        <w:rFonts w:eastAsia="Times New Roman" w:cs="Times New Roman"/>
      </w:rPr>
    </w:lvl>
    <w:lvl w:ilvl="7">
      <w:numFmt w:val="none"/>
      <w:suff w:val="nothing"/>
      <w:lvlText w:val="?"/>
      <w:lvlJc w:val="left"/>
      <w:rPr>
        <w:rFonts w:eastAsia="Times New Roman" w:cs="Times New Roman"/>
      </w:rPr>
    </w:lvl>
    <w:lvl w:ilvl="8">
      <w:numFmt w:val="none"/>
      <w:suff w:val="nothing"/>
      <w:lvlText w:val="?"/>
      <w:lvlJc w:val="left"/>
      <w:rPr>
        <w:rFonts w:eastAsia="Times New Roman" w:cs="Times New Roman"/>
      </w:rPr>
    </w:lvl>
  </w:abstractNum>
  <w:abstractNum w:abstractNumId="4" w15:restartNumberingAfterBreak="0">
    <w:nsid w:val="00000005"/>
    <w:multiLevelType w:val="multilevel"/>
    <w:tmpl w:val="00000005"/>
    <w:lvl w:ilvl="0">
      <w:start w:val="1"/>
      <w:numFmt w:val="lowerLetter"/>
      <w:lvlText w:val="%1."/>
      <w:lvlJc w:val="left"/>
      <w:pPr>
        <w:ind w:left="720" w:hanging="360"/>
      </w:pPr>
      <w:rPr>
        <w:rFonts w:ascii="Arial" w:eastAsia="Times New Roman" w:cs="Times New Roman"/>
        <w:sz w:val="22"/>
      </w:rPr>
    </w:lvl>
    <w:lvl w:ilvl="1">
      <w:numFmt w:val="none"/>
      <w:suff w:val="nothing"/>
      <w:lvlText w:val="?"/>
      <w:lvlJc w:val="left"/>
      <w:rPr>
        <w:rFonts w:eastAsia="Times New Roman" w:cs="Times New Roman"/>
      </w:rPr>
    </w:lvl>
    <w:lvl w:ilvl="2">
      <w:numFmt w:val="none"/>
      <w:suff w:val="nothing"/>
      <w:lvlText w:val="?"/>
      <w:lvlJc w:val="left"/>
      <w:rPr>
        <w:rFonts w:eastAsia="Times New Roman" w:cs="Times New Roman"/>
      </w:rPr>
    </w:lvl>
    <w:lvl w:ilvl="3">
      <w:numFmt w:val="none"/>
      <w:suff w:val="nothing"/>
      <w:lvlText w:val="?"/>
      <w:lvlJc w:val="left"/>
      <w:rPr>
        <w:rFonts w:eastAsia="Times New Roman" w:cs="Times New Roman"/>
      </w:rPr>
    </w:lvl>
    <w:lvl w:ilvl="4">
      <w:numFmt w:val="none"/>
      <w:suff w:val="nothing"/>
      <w:lvlText w:val="?"/>
      <w:lvlJc w:val="left"/>
      <w:rPr>
        <w:rFonts w:eastAsia="Times New Roman" w:cs="Times New Roman"/>
      </w:rPr>
    </w:lvl>
    <w:lvl w:ilvl="5">
      <w:numFmt w:val="none"/>
      <w:suff w:val="nothing"/>
      <w:lvlText w:val="?"/>
      <w:lvlJc w:val="left"/>
      <w:rPr>
        <w:rFonts w:eastAsia="Times New Roman" w:cs="Times New Roman"/>
      </w:rPr>
    </w:lvl>
    <w:lvl w:ilvl="6">
      <w:numFmt w:val="none"/>
      <w:suff w:val="nothing"/>
      <w:lvlText w:val="?"/>
      <w:lvlJc w:val="left"/>
      <w:rPr>
        <w:rFonts w:eastAsia="Times New Roman" w:cs="Times New Roman"/>
      </w:rPr>
    </w:lvl>
    <w:lvl w:ilvl="7">
      <w:numFmt w:val="none"/>
      <w:suff w:val="nothing"/>
      <w:lvlText w:val="?"/>
      <w:lvlJc w:val="left"/>
      <w:rPr>
        <w:rFonts w:eastAsia="Times New Roman" w:cs="Times New Roman"/>
      </w:rPr>
    </w:lvl>
    <w:lvl w:ilvl="8">
      <w:numFmt w:val="none"/>
      <w:suff w:val="nothing"/>
      <w:lvlText w:val="?"/>
      <w:lvlJc w:val="left"/>
      <w:rPr>
        <w:rFonts w:eastAsia="Times New Roman" w:cs="Times New Roman"/>
      </w:rPr>
    </w:lvl>
  </w:abstractNum>
  <w:abstractNum w:abstractNumId="5" w15:restartNumberingAfterBreak="0">
    <w:nsid w:val="00000006"/>
    <w:multiLevelType w:val="multilevel"/>
    <w:tmpl w:val="00000006"/>
    <w:lvl w:ilvl="0">
      <w:start w:val="1"/>
      <w:numFmt w:val="lowerLetter"/>
      <w:lvlText w:val="%1)"/>
      <w:lvlJc w:val="left"/>
      <w:pPr>
        <w:ind w:left="36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6" w15:restartNumberingAfterBreak="0">
    <w:nsid w:val="00000007"/>
    <w:multiLevelType w:val="multilevel"/>
    <w:tmpl w:val="00000007"/>
    <w:lvl w:ilvl="0">
      <w:start w:val="1"/>
      <w:numFmt w:val="lowerLetter"/>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15:restartNumberingAfterBreak="0">
    <w:nsid w:val="00000008"/>
    <w:multiLevelType w:val="multilevel"/>
    <w:tmpl w:val="00000008"/>
    <w:lvl w:ilvl="0">
      <w:start w:val="1"/>
      <w:numFmt w:val="lowerLetter"/>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8" w15:restartNumberingAfterBreak="0">
    <w:nsid w:val="00000009"/>
    <w:multiLevelType w:val="multilevel"/>
    <w:tmpl w:val="00000009"/>
    <w:lvl w:ilvl="0">
      <w:start w:val="1"/>
      <w:numFmt w:val="lowerLetter"/>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9" w15:restartNumberingAfterBreak="0">
    <w:nsid w:val="0000000A"/>
    <w:multiLevelType w:val="multilevel"/>
    <w:tmpl w:val="0000000A"/>
    <w:lvl w:ilvl="0">
      <w:start w:val="1"/>
      <w:numFmt w:val="lowerLetter"/>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0" w15:restartNumberingAfterBreak="0">
    <w:nsid w:val="0000000B"/>
    <w:multiLevelType w:val="multilevel"/>
    <w:tmpl w:val="0000000B"/>
    <w:lvl w:ilvl="0">
      <w:start w:val="1"/>
      <w:numFmt w:val="bullet"/>
      <w:lvlText w:val=""/>
      <w:lvlJc w:val="left"/>
      <w:pPr>
        <w:ind w:left="283" w:hanging="283"/>
      </w:pPr>
      <w:rPr>
        <w:rFonts w:ascii="Symbol"/>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11" w15:restartNumberingAfterBreak="0">
    <w:nsid w:val="0000000C"/>
    <w:multiLevelType w:val="multilevel"/>
    <w:tmpl w:val="0000000C"/>
    <w:lvl w:ilvl="0">
      <w:start w:val="1"/>
      <w:numFmt w:val="bullet"/>
      <w:lvlText w:val=""/>
      <w:lvlJc w:val="left"/>
      <w:pPr>
        <w:ind w:left="360" w:hanging="360"/>
      </w:pPr>
      <w:rPr>
        <w:rFonts w:ascii="Liberation Serif"/>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12" w15:restartNumberingAfterBreak="0">
    <w:nsid w:val="0000000D"/>
    <w:multiLevelType w:val="multilevel"/>
    <w:tmpl w:val="0000000D"/>
    <w:lvl w:ilvl="0">
      <w:start w:val="1"/>
      <w:numFmt w:val="bullet"/>
      <w:lvlText w:val="•"/>
      <w:lvlPicBulletId w:val="0"/>
      <w:lvlJc w:val="left"/>
      <w:pPr>
        <w:ind w:left="502" w:hanging="360"/>
      </w:pPr>
      <w:rPr>
        <w:rFonts w:ascii="Liberation Serif"/>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13" w15:restartNumberingAfterBreak="0">
    <w:nsid w:val="0000000E"/>
    <w:multiLevelType w:val="multilevel"/>
    <w:tmpl w:val="0000000E"/>
    <w:lvl w:ilvl="0">
      <w:start w:val="1"/>
      <w:numFmt w:val="bullet"/>
      <w:lvlText w:val=""/>
      <w:lvlJc w:val="left"/>
      <w:pPr>
        <w:ind w:left="638" w:hanging="360"/>
      </w:pPr>
      <w:rPr>
        <w:rFonts w:ascii="Symbol"/>
      </w:rPr>
    </w:lvl>
    <w:lvl w:ilvl="1">
      <w:start w:val="1"/>
      <w:numFmt w:val="bullet"/>
      <w:lvlText w:val="◦"/>
      <w:lvlJc w:val="left"/>
      <w:pPr>
        <w:ind w:left="998" w:hanging="360"/>
      </w:pPr>
      <w:rPr>
        <w:rFonts w:ascii="Liberation Serif" w:hAnsi="Liberation Serif"/>
      </w:rPr>
    </w:lvl>
    <w:lvl w:ilvl="2">
      <w:start w:val="1"/>
      <w:numFmt w:val="bullet"/>
      <w:lvlText w:val="▪"/>
      <w:lvlJc w:val="left"/>
      <w:pPr>
        <w:ind w:left="1358" w:hanging="360"/>
      </w:pPr>
      <w:rPr>
        <w:rFonts w:ascii="Liberation Serif" w:hAnsi="Liberation Serif"/>
      </w:rPr>
    </w:lvl>
    <w:lvl w:ilvl="3">
      <w:start w:val="1"/>
      <w:numFmt w:val="bullet"/>
      <w:lvlText w:val=""/>
      <w:lvlJc w:val="left"/>
      <w:pPr>
        <w:ind w:left="1718" w:hanging="360"/>
      </w:pPr>
      <w:rPr>
        <w:rFonts w:ascii="Symbol" w:hAnsi="Symbol"/>
      </w:rPr>
    </w:lvl>
    <w:lvl w:ilvl="4">
      <w:start w:val="1"/>
      <w:numFmt w:val="bullet"/>
      <w:lvlText w:val="◦"/>
      <w:lvlJc w:val="left"/>
      <w:pPr>
        <w:ind w:left="2078" w:hanging="360"/>
      </w:pPr>
      <w:rPr>
        <w:rFonts w:ascii="Liberation Serif" w:hAnsi="Liberation Serif"/>
      </w:rPr>
    </w:lvl>
    <w:lvl w:ilvl="5">
      <w:start w:val="1"/>
      <w:numFmt w:val="bullet"/>
      <w:lvlText w:val="▪"/>
      <w:lvlJc w:val="left"/>
      <w:pPr>
        <w:ind w:left="2438" w:hanging="360"/>
      </w:pPr>
      <w:rPr>
        <w:rFonts w:ascii="Liberation Serif" w:hAnsi="Liberation Serif"/>
      </w:rPr>
    </w:lvl>
    <w:lvl w:ilvl="6">
      <w:start w:val="1"/>
      <w:numFmt w:val="bullet"/>
      <w:lvlText w:val=""/>
      <w:lvlJc w:val="left"/>
      <w:pPr>
        <w:ind w:left="2798" w:hanging="360"/>
      </w:pPr>
      <w:rPr>
        <w:rFonts w:ascii="Symbol" w:hAnsi="Symbol"/>
      </w:rPr>
    </w:lvl>
    <w:lvl w:ilvl="7">
      <w:start w:val="1"/>
      <w:numFmt w:val="bullet"/>
      <w:lvlText w:val="◦"/>
      <w:lvlJc w:val="left"/>
      <w:pPr>
        <w:ind w:left="3158" w:hanging="360"/>
      </w:pPr>
      <w:rPr>
        <w:rFonts w:ascii="Liberation Serif" w:hAnsi="Liberation Serif"/>
      </w:rPr>
    </w:lvl>
    <w:lvl w:ilvl="8">
      <w:start w:val="1"/>
      <w:numFmt w:val="bullet"/>
      <w:lvlText w:val="▪"/>
      <w:lvlJc w:val="left"/>
      <w:pPr>
        <w:ind w:left="3518" w:hanging="360"/>
      </w:pPr>
      <w:rPr>
        <w:rFonts w:ascii="Liberation Serif" w:hAnsi="Liberation Serif"/>
      </w:rPr>
    </w:lvl>
  </w:abstractNum>
  <w:abstractNum w:abstractNumId="14" w15:restartNumberingAfterBreak="0">
    <w:nsid w:val="0000000F"/>
    <w:multiLevelType w:val="multilevel"/>
    <w:tmpl w:val="0000000F"/>
    <w:lvl w:ilvl="0">
      <w:start w:val="1"/>
      <w:numFmt w:val="bullet"/>
      <w:lvlText w:val="•"/>
      <w:lvlPicBulletId w:val="0"/>
      <w:lvlJc w:val="left"/>
      <w:pPr>
        <w:ind w:left="720" w:hanging="360"/>
      </w:pPr>
      <w:rPr>
        <w:rFonts w:ascii="Liberation Serif" w:hAnsi="Liberation Serif"/>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15" w15:restartNumberingAfterBreak="0">
    <w:nsid w:val="00000010"/>
    <w:multiLevelType w:val="multilevel"/>
    <w:tmpl w:val="00000010"/>
    <w:lvl w:ilvl="0">
      <w:start w:val="1"/>
      <w:numFmt w:val="bullet"/>
      <w:lvlText w:val="•"/>
      <w:lvlJc w:val="left"/>
      <w:pPr>
        <w:ind w:left="720" w:hanging="360"/>
      </w:pPr>
      <w:rPr>
        <w:rFonts w:ascii="Liberation Serif"/>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6" w15:restartNumberingAfterBreak="0">
    <w:nsid w:val="00000011"/>
    <w:multiLevelType w:val="multilevel"/>
    <w:tmpl w:val="00000011"/>
    <w:lvl w:ilvl="0">
      <w:start w:val="1"/>
      <w:numFmt w:val="bullet"/>
      <w:lvlText w:val="•"/>
      <w:lvlJc w:val="left"/>
      <w:pPr>
        <w:ind w:left="720" w:hanging="360"/>
      </w:pPr>
      <w:rPr>
        <w:rFonts w:ascii="Liberation Serif" w:hAnsi="Liberation Serif"/>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7" w15:restartNumberingAfterBreak="0">
    <w:nsid w:val="00000012"/>
    <w:multiLevelType w:val="multilevel"/>
    <w:tmpl w:val="0000001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15505ABD"/>
    <w:multiLevelType w:val="hybridMultilevel"/>
    <w:tmpl w:val="BC42A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801676"/>
    <w:multiLevelType w:val="hybridMultilevel"/>
    <w:tmpl w:val="0D329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124EE0"/>
    <w:multiLevelType w:val="hybridMultilevel"/>
    <w:tmpl w:val="3D185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046285"/>
    <w:multiLevelType w:val="hybridMultilevel"/>
    <w:tmpl w:val="779CF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2C1622"/>
    <w:multiLevelType w:val="hybridMultilevel"/>
    <w:tmpl w:val="B85AC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7A0E9A"/>
    <w:multiLevelType w:val="hybridMultilevel"/>
    <w:tmpl w:val="071C3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1061850">
    <w:abstractNumId w:val="0"/>
  </w:num>
  <w:num w:numId="2" w16cid:durableId="658315804">
    <w:abstractNumId w:val="1"/>
  </w:num>
  <w:num w:numId="3" w16cid:durableId="756906666">
    <w:abstractNumId w:val="2"/>
  </w:num>
  <w:num w:numId="4" w16cid:durableId="1466509801">
    <w:abstractNumId w:val="3"/>
  </w:num>
  <w:num w:numId="5" w16cid:durableId="689719781">
    <w:abstractNumId w:val="4"/>
  </w:num>
  <w:num w:numId="6" w16cid:durableId="224724199">
    <w:abstractNumId w:val="5"/>
  </w:num>
  <w:num w:numId="7" w16cid:durableId="1443913599">
    <w:abstractNumId w:val="6"/>
  </w:num>
  <w:num w:numId="8" w16cid:durableId="2131826060">
    <w:abstractNumId w:val="7"/>
  </w:num>
  <w:num w:numId="9" w16cid:durableId="10424756">
    <w:abstractNumId w:val="8"/>
  </w:num>
  <w:num w:numId="10" w16cid:durableId="1534537830">
    <w:abstractNumId w:val="9"/>
  </w:num>
  <w:num w:numId="11" w16cid:durableId="1234854328">
    <w:abstractNumId w:val="10"/>
  </w:num>
  <w:num w:numId="12" w16cid:durableId="1241136722">
    <w:abstractNumId w:val="11"/>
  </w:num>
  <w:num w:numId="13" w16cid:durableId="644164458">
    <w:abstractNumId w:val="12"/>
  </w:num>
  <w:num w:numId="14" w16cid:durableId="1544050861">
    <w:abstractNumId w:val="13"/>
  </w:num>
  <w:num w:numId="15" w16cid:durableId="887255813">
    <w:abstractNumId w:val="14"/>
  </w:num>
  <w:num w:numId="16" w16cid:durableId="1250505856">
    <w:abstractNumId w:val="15"/>
  </w:num>
  <w:num w:numId="17" w16cid:durableId="1825274556">
    <w:abstractNumId w:val="16"/>
  </w:num>
  <w:num w:numId="18" w16cid:durableId="1613200045">
    <w:abstractNumId w:val="17"/>
  </w:num>
  <w:num w:numId="19" w16cid:durableId="1725636351">
    <w:abstractNumId w:val="22"/>
  </w:num>
  <w:num w:numId="20" w16cid:durableId="1272130355">
    <w:abstractNumId w:val="19"/>
  </w:num>
  <w:num w:numId="21" w16cid:durableId="153105029">
    <w:abstractNumId w:val="23"/>
  </w:num>
  <w:num w:numId="22" w16cid:durableId="69079215">
    <w:abstractNumId w:val="18"/>
  </w:num>
  <w:num w:numId="23" w16cid:durableId="2081907930">
    <w:abstractNumId w:val="21"/>
  </w:num>
  <w:num w:numId="24" w16cid:durableId="160851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5B"/>
    <w:rsid w:val="000D0EC6"/>
    <w:rsid w:val="002B1379"/>
    <w:rsid w:val="002B7B03"/>
    <w:rsid w:val="002E5DBE"/>
    <w:rsid w:val="003F7D0F"/>
    <w:rsid w:val="00502C64"/>
    <w:rsid w:val="007C1A24"/>
    <w:rsid w:val="008602C7"/>
    <w:rsid w:val="00983347"/>
    <w:rsid w:val="00A07AF2"/>
    <w:rsid w:val="00AE163F"/>
    <w:rsid w:val="00B1660C"/>
    <w:rsid w:val="00B73F28"/>
    <w:rsid w:val="00C16E5B"/>
    <w:rsid w:val="00DC0DAD"/>
    <w:rsid w:val="00E64771"/>
    <w:rsid w:val="00F04933"/>
    <w:rsid w:val="00F82D37"/>
    <w:rsid w:val="00FB0B0A"/>
    <w:rsid w:val="00FB7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86E969"/>
  <w14:defaultImageDpi w14:val="0"/>
  <w15:docId w15:val="{53DDAE61-58FB-43F5-AC5D-C436A709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spacing w:after="0" w:line="240" w:lineRule="auto"/>
    </w:pPr>
    <w:rPr>
      <w:rFonts w:ascii="Times New Roman" w:eastAsia="Times New Roman" w:hAnsi="Liberation Serif"/>
      <w:kern w:val="1"/>
      <w:sz w:val="20"/>
      <w:szCs w:val="20"/>
      <w:lang w:bidi="hi-IN"/>
    </w:rPr>
  </w:style>
  <w:style w:type="paragraph" w:styleId="Titolo1">
    <w:name w:val="heading 1"/>
    <w:basedOn w:val="Normale"/>
    <w:next w:val="Normale"/>
    <w:link w:val="Titolo1Carattere"/>
    <w:uiPriority w:val="9"/>
    <w:qFormat/>
    <w:rsid w:val="00C16E5B"/>
    <w:pPr>
      <w:keepNext/>
      <w:spacing w:before="240" w:after="60"/>
      <w:outlineLvl w:val="0"/>
    </w:pPr>
    <w:rPr>
      <w:rFonts w:asciiTheme="majorHAnsi" w:eastAsiaTheme="majorEastAsia" w:hAnsiTheme="majorHAnsi" w:cs="Mangal"/>
      <w:b/>
      <w:bCs/>
      <w:kern w:val="32"/>
      <w:sz w:val="32"/>
      <w:szCs w:val="29"/>
    </w:rPr>
  </w:style>
  <w:style w:type="paragraph" w:styleId="Titolo2">
    <w:name w:val="heading 2"/>
    <w:basedOn w:val="Normale"/>
    <w:next w:val="Normale"/>
    <w:link w:val="Titolo2Carattere"/>
    <w:uiPriority w:val="9"/>
    <w:unhideWhenUsed/>
    <w:qFormat/>
    <w:rsid w:val="00C16E5B"/>
    <w:pPr>
      <w:keepNext/>
      <w:spacing w:before="240" w:after="60"/>
      <w:outlineLvl w:val="1"/>
    </w:pPr>
    <w:rPr>
      <w:rFonts w:asciiTheme="majorHAnsi" w:eastAsiaTheme="majorEastAsia" w:hAnsiTheme="majorHAnsi" w:cs="Mangal"/>
      <w:b/>
      <w:bCs/>
      <w:i/>
      <w:iCs/>
      <w:sz w:val="28"/>
      <w:szCs w:val="25"/>
    </w:rPr>
  </w:style>
  <w:style w:type="paragraph" w:styleId="Titolo5">
    <w:name w:val="heading 5"/>
    <w:basedOn w:val="Normale"/>
    <w:link w:val="Titolo5Carattere"/>
    <w:uiPriority w:val="99"/>
    <w:qFormat/>
    <w:pPr>
      <w:keepNext/>
      <w:jc w:val="center"/>
      <w:outlineLvl w:val="4"/>
    </w:pPr>
    <w:rPr>
      <w:rFonts w:ascii="Comic Sans MS" w:cs="Comic Sans MS"/>
      <w:b/>
      <w:bCs/>
      <w:sz w:val="24"/>
      <w:szCs w:val="24"/>
      <w:lang w:bidi="ar-SA"/>
    </w:rPr>
  </w:style>
  <w:style w:type="paragraph" w:styleId="Titolo6">
    <w:name w:val="heading 6"/>
    <w:basedOn w:val="Titolo"/>
    <w:link w:val="Titolo6Carattere"/>
    <w:uiPriority w:val="99"/>
    <w:qFormat/>
    <w:pPr>
      <w:outlineLvl w:val="5"/>
    </w:pPr>
    <w:rPr>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16E5B"/>
    <w:rPr>
      <w:rFonts w:asciiTheme="majorHAnsi" w:eastAsiaTheme="majorEastAsia" w:hAnsiTheme="majorHAnsi" w:cs="Mangal"/>
      <w:b/>
      <w:bCs/>
      <w:kern w:val="32"/>
      <w:sz w:val="29"/>
      <w:szCs w:val="29"/>
      <w:lang w:bidi="hi-IN"/>
    </w:rPr>
  </w:style>
  <w:style w:type="character" w:customStyle="1" w:styleId="Titolo2Carattere">
    <w:name w:val="Titolo 2 Carattere"/>
    <w:basedOn w:val="Carpredefinitoparagrafo"/>
    <w:link w:val="Titolo2"/>
    <w:uiPriority w:val="9"/>
    <w:locked/>
    <w:rsid w:val="00C16E5B"/>
    <w:rPr>
      <w:rFonts w:asciiTheme="majorHAnsi" w:eastAsiaTheme="majorEastAsia" w:hAnsiTheme="majorHAnsi" w:cs="Mangal"/>
      <w:b/>
      <w:bCs/>
      <w:i/>
      <w:iCs/>
      <w:kern w:val="1"/>
      <w:sz w:val="25"/>
      <w:szCs w:val="25"/>
      <w:lang w:bidi="hi-IN"/>
    </w:rPr>
  </w:style>
  <w:style w:type="character" w:customStyle="1" w:styleId="Titolo5Carattere">
    <w:name w:val="Titolo 5 Carattere"/>
    <w:basedOn w:val="Carpredefinitoparagrafo"/>
    <w:link w:val="Titolo5"/>
    <w:uiPriority w:val="99"/>
    <w:locked/>
    <w:rPr>
      <w:rFonts w:ascii="Comic Sans MS" w:eastAsia="Times New Roman" w:cs="Comic Sans MS"/>
      <w:b/>
      <w:bCs/>
    </w:rPr>
  </w:style>
  <w:style w:type="character" w:customStyle="1" w:styleId="Titolo6Carattere">
    <w:name w:val="Titolo 6 Carattere"/>
    <w:basedOn w:val="Carpredefinitoparagrafo"/>
    <w:link w:val="Titolo6"/>
    <w:uiPriority w:val="99"/>
    <w:locked/>
    <w:rPr>
      <w:rFonts w:ascii="Calibri Light" w:eastAsia="Times New Roman" w:cs="Calibri Light"/>
      <w:i/>
      <w:iCs/>
      <w:color w:val="1F3763"/>
    </w:rPr>
  </w:style>
  <w:style w:type="character" w:customStyle="1" w:styleId="TitoloCarattere">
    <w:name w:val="Titolo Carattere"/>
    <w:uiPriority w:val="99"/>
    <w:rPr>
      <w:rFonts w:ascii="Times New Roman" w:eastAsia="Times New Roman"/>
      <w:b/>
      <w:i/>
    </w:rPr>
  </w:style>
  <w:style w:type="character" w:customStyle="1" w:styleId="TestofumettoCarattere">
    <w:name w:val="Testo fumetto Carattere"/>
    <w:uiPriority w:val="99"/>
    <w:rPr>
      <w:rFonts w:ascii="Segoe UI" w:eastAsia="Times New Roman"/>
      <w:sz w:val="18"/>
    </w:rPr>
  </w:style>
  <w:style w:type="character" w:customStyle="1" w:styleId="IntestazioneCarattere">
    <w:name w:val="Intestazione Carattere"/>
    <w:uiPriority w:val="99"/>
    <w:rPr>
      <w:rFonts w:ascii="Times New Roman" w:eastAsia="Times New Roman"/>
      <w:sz w:val="22"/>
      <w:lang w:val="en-US" w:eastAsia="en-US"/>
    </w:rPr>
  </w:style>
  <w:style w:type="character" w:customStyle="1" w:styleId="WW8Num37z2">
    <w:name w:val="WW8Num37z2"/>
    <w:uiPriority w:val="99"/>
  </w:style>
  <w:style w:type="character" w:customStyle="1" w:styleId="WW8Num37z3">
    <w:name w:val="WW8Num37z3"/>
    <w:uiPriority w:val="99"/>
  </w:style>
  <w:style w:type="character" w:customStyle="1" w:styleId="WW8Num37z4">
    <w:name w:val="WW8Num37z4"/>
    <w:uiPriority w:val="99"/>
  </w:style>
  <w:style w:type="character" w:customStyle="1" w:styleId="WW8Num37z5">
    <w:name w:val="WW8Num37z5"/>
    <w:uiPriority w:val="99"/>
  </w:style>
  <w:style w:type="character" w:customStyle="1" w:styleId="WW8Num37z6">
    <w:name w:val="WW8Num37z6"/>
    <w:uiPriority w:val="99"/>
  </w:style>
  <w:style w:type="character" w:customStyle="1" w:styleId="WW8Num37z7">
    <w:name w:val="WW8Num37z7"/>
    <w:uiPriority w:val="99"/>
  </w:style>
  <w:style w:type="character" w:customStyle="1" w:styleId="WW8Num37z8">
    <w:name w:val="WW8Num37z8"/>
    <w:uiPriority w:val="99"/>
  </w:style>
  <w:style w:type="character" w:customStyle="1" w:styleId="CorpotestoCarattere">
    <w:name w:val="Corpo testo Carattere"/>
    <w:uiPriority w:val="99"/>
    <w:rPr>
      <w:rFonts w:ascii="Arial" w:eastAsia="Times New Roman"/>
    </w:rPr>
  </w:style>
  <w:style w:type="character" w:customStyle="1" w:styleId="WW8NumSt21z1">
    <w:name w:val="WW8NumSt21z1"/>
    <w:uiPriority w:val="99"/>
    <w:rPr>
      <w:rFonts w:ascii="Courier New" w:eastAsia="Times New Roman"/>
    </w:rPr>
  </w:style>
  <w:style w:type="character" w:customStyle="1" w:styleId="WW8Num19z8">
    <w:name w:val="WW8Num19z8"/>
    <w:uiPriority w:val="99"/>
  </w:style>
  <w:style w:type="character" w:customStyle="1" w:styleId="WW8Num19z7">
    <w:name w:val="WW8Num19z7"/>
    <w:uiPriority w:val="99"/>
  </w:style>
  <w:style w:type="character" w:customStyle="1" w:styleId="WW8Num19z6">
    <w:name w:val="WW8Num19z6"/>
    <w:uiPriority w:val="99"/>
  </w:style>
  <w:style w:type="character" w:customStyle="1" w:styleId="WW8Num19z5">
    <w:name w:val="WW8Num19z5"/>
    <w:uiPriority w:val="99"/>
  </w:style>
  <w:style w:type="character" w:customStyle="1" w:styleId="WW8Num19z4">
    <w:name w:val="WW8Num19z4"/>
    <w:uiPriority w:val="99"/>
  </w:style>
  <w:style w:type="character" w:customStyle="1" w:styleId="WW8Num19z3">
    <w:name w:val="WW8Num19z3"/>
    <w:uiPriority w:val="99"/>
  </w:style>
  <w:style w:type="character" w:customStyle="1" w:styleId="WW8Num19z2">
    <w:name w:val="WW8Num19z2"/>
    <w:uiPriority w:val="99"/>
  </w:style>
  <w:style w:type="character" w:customStyle="1" w:styleId="WW8Num19z1">
    <w:name w:val="WW8Num19z1"/>
    <w:uiPriority w:val="99"/>
  </w:style>
  <w:style w:type="character" w:customStyle="1" w:styleId="WW8Num19z0">
    <w:name w:val="WW8Num19z0"/>
    <w:uiPriority w:val="99"/>
    <w:rPr>
      <w:rFonts w:ascii="Arial" w:eastAsia="Times New Roman"/>
      <w:b/>
    </w:rPr>
  </w:style>
  <w:style w:type="character" w:customStyle="1" w:styleId="WW8Num18z8">
    <w:name w:val="WW8Num18z8"/>
    <w:uiPriority w:val="99"/>
  </w:style>
  <w:style w:type="character" w:customStyle="1" w:styleId="WW8Num18z7">
    <w:name w:val="WW8Num18z7"/>
    <w:uiPriority w:val="99"/>
  </w:style>
  <w:style w:type="character" w:customStyle="1" w:styleId="WW8Num18z6">
    <w:name w:val="WW8Num18z6"/>
    <w:uiPriority w:val="99"/>
  </w:style>
  <w:style w:type="character" w:customStyle="1" w:styleId="WW8Num18z5">
    <w:name w:val="WW8Num18z5"/>
    <w:uiPriority w:val="99"/>
  </w:style>
  <w:style w:type="character" w:customStyle="1" w:styleId="WW8Num18z4">
    <w:name w:val="WW8Num18z4"/>
    <w:uiPriority w:val="99"/>
  </w:style>
  <w:style w:type="character" w:customStyle="1" w:styleId="WW8Num18z3">
    <w:name w:val="WW8Num18z3"/>
    <w:uiPriority w:val="99"/>
  </w:style>
  <w:style w:type="character" w:customStyle="1" w:styleId="WW8Num18z2">
    <w:name w:val="WW8Num18z2"/>
    <w:uiPriority w:val="99"/>
  </w:style>
  <w:style w:type="character" w:customStyle="1" w:styleId="WW8Num18z1">
    <w:name w:val="WW8Num18z1"/>
    <w:uiPriority w:val="99"/>
  </w:style>
  <w:style w:type="character" w:customStyle="1" w:styleId="WW8Num18z0">
    <w:name w:val="WW8Num18z0"/>
    <w:uiPriority w:val="99"/>
  </w:style>
  <w:style w:type="character" w:customStyle="1" w:styleId="WW8Num17z8">
    <w:name w:val="WW8Num17z8"/>
    <w:uiPriority w:val="99"/>
  </w:style>
  <w:style w:type="character" w:customStyle="1" w:styleId="WW8Num17z7">
    <w:name w:val="WW8Num17z7"/>
    <w:uiPriority w:val="99"/>
  </w:style>
  <w:style w:type="character" w:customStyle="1" w:styleId="WW8Num17z6">
    <w:name w:val="WW8Num17z6"/>
    <w:uiPriority w:val="99"/>
  </w:style>
  <w:style w:type="character" w:customStyle="1" w:styleId="WW8Num17z5">
    <w:name w:val="WW8Num17z5"/>
    <w:uiPriority w:val="99"/>
  </w:style>
  <w:style w:type="character" w:customStyle="1" w:styleId="WW8Num17z4">
    <w:name w:val="WW8Num17z4"/>
    <w:uiPriority w:val="99"/>
  </w:style>
  <w:style w:type="character" w:customStyle="1" w:styleId="WW8Num17z3">
    <w:name w:val="WW8Num17z3"/>
    <w:uiPriority w:val="99"/>
  </w:style>
  <w:style w:type="character" w:customStyle="1" w:styleId="WW8Num17z2">
    <w:name w:val="WW8Num17z2"/>
    <w:uiPriority w:val="99"/>
  </w:style>
  <w:style w:type="character" w:customStyle="1" w:styleId="WW8Num17z1">
    <w:name w:val="WW8Num17z1"/>
    <w:uiPriority w:val="99"/>
  </w:style>
  <w:style w:type="character" w:customStyle="1" w:styleId="WW8Num17z0">
    <w:name w:val="WW8Num17z0"/>
    <w:uiPriority w:val="99"/>
  </w:style>
  <w:style w:type="character" w:customStyle="1" w:styleId="WW8Num16z8">
    <w:name w:val="WW8Num16z8"/>
    <w:uiPriority w:val="99"/>
  </w:style>
  <w:style w:type="character" w:customStyle="1" w:styleId="WW8Num16z7">
    <w:name w:val="WW8Num16z7"/>
    <w:uiPriority w:val="99"/>
  </w:style>
  <w:style w:type="character" w:customStyle="1" w:styleId="WW8Num16z6">
    <w:name w:val="WW8Num16z6"/>
    <w:uiPriority w:val="99"/>
  </w:style>
  <w:style w:type="character" w:customStyle="1" w:styleId="WW8Num16z5">
    <w:name w:val="WW8Num16z5"/>
    <w:uiPriority w:val="99"/>
  </w:style>
  <w:style w:type="character" w:customStyle="1" w:styleId="WW8Num16z4">
    <w:name w:val="WW8Num16z4"/>
    <w:uiPriority w:val="99"/>
  </w:style>
  <w:style w:type="character" w:customStyle="1" w:styleId="WW8Num16z3">
    <w:name w:val="WW8Num16z3"/>
    <w:uiPriority w:val="99"/>
  </w:style>
  <w:style w:type="character" w:customStyle="1" w:styleId="WW8Num16z2">
    <w:name w:val="WW8Num16z2"/>
    <w:uiPriority w:val="99"/>
  </w:style>
  <w:style w:type="character" w:customStyle="1" w:styleId="WW8Num16z1">
    <w:name w:val="WW8Num16z1"/>
    <w:uiPriority w:val="99"/>
  </w:style>
  <w:style w:type="character" w:customStyle="1" w:styleId="WW8Num16z0">
    <w:name w:val="WW8Num16z0"/>
    <w:uiPriority w:val="99"/>
  </w:style>
  <w:style w:type="character" w:customStyle="1" w:styleId="WW8Num15z2">
    <w:name w:val="WW8Num15z2"/>
    <w:uiPriority w:val="99"/>
    <w:rPr>
      <w:rFonts w:ascii="Arial" w:eastAsia="Times New Roman"/>
      <w:w w:val="91"/>
      <w:sz w:val="22"/>
    </w:rPr>
  </w:style>
  <w:style w:type="character" w:customStyle="1" w:styleId="WW8Num15z1">
    <w:name w:val="WW8Num15z1"/>
    <w:uiPriority w:val="99"/>
    <w:rPr>
      <w:rFonts w:ascii="Arial" w:eastAsia="Times New Roman"/>
      <w:spacing w:val="-4"/>
      <w:w w:val="88"/>
      <w:sz w:val="28"/>
    </w:rPr>
  </w:style>
  <w:style w:type="character" w:customStyle="1" w:styleId="WW8Num15z0">
    <w:name w:val="WW8Num15z0"/>
    <w:uiPriority w:val="99"/>
  </w:style>
  <w:style w:type="character" w:customStyle="1" w:styleId="WW8Num14z1">
    <w:name w:val="WW8Num14z1"/>
    <w:uiPriority w:val="99"/>
  </w:style>
  <w:style w:type="character" w:customStyle="1" w:styleId="WW8Num14z0">
    <w:name w:val="WW8Num14z0"/>
    <w:uiPriority w:val="99"/>
    <w:rPr>
      <w:rFonts w:ascii="Courier New" w:eastAsia="Times New Roman"/>
      <w:spacing w:val="-72"/>
      <w:w w:val="79"/>
    </w:rPr>
  </w:style>
  <w:style w:type="character" w:customStyle="1" w:styleId="WW8Num13z8">
    <w:name w:val="WW8Num13z8"/>
    <w:uiPriority w:val="99"/>
  </w:style>
  <w:style w:type="character" w:customStyle="1" w:styleId="WW8Num13z7">
    <w:name w:val="WW8Num13z7"/>
    <w:uiPriority w:val="99"/>
  </w:style>
  <w:style w:type="character" w:customStyle="1" w:styleId="WW8Num13z6">
    <w:name w:val="WW8Num13z6"/>
    <w:uiPriority w:val="99"/>
  </w:style>
  <w:style w:type="character" w:customStyle="1" w:styleId="WW8Num13z5">
    <w:name w:val="WW8Num13z5"/>
    <w:uiPriority w:val="99"/>
  </w:style>
  <w:style w:type="character" w:customStyle="1" w:styleId="WW8Num13z4">
    <w:name w:val="WW8Num13z4"/>
    <w:uiPriority w:val="99"/>
  </w:style>
  <w:style w:type="character" w:customStyle="1" w:styleId="WW8Num13z3">
    <w:name w:val="WW8Num13z3"/>
    <w:uiPriority w:val="99"/>
  </w:style>
  <w:style w:type="character" w:customStyle="1" w:styleId="WW8Num13z2">
    <w:name w:val="WW8Num13z2"/>
    <w:uiPriority w:val="99"/>
  </w:style>
  <w:style w:type="character" w:customStyle="1" w:styleId="WW8Num13z1">
    <w:name w:val="WW8Num13z1"/>
    <w:uiPriority w:val="99"/>
  </w:style>
  <w:style w:type="character" w:customStyle="1" w:styleId="WW8Num13z0">
    <w:name w:val="WW8Num13z0"/>
    <w:uiPriority w:val="99"/>
  </w:style>
  <w:style w:type="character" w:customStyle="1" w:styleId="WW8Num12z3">
    <w:name w:val="WW8Num12z3"/>
    <w:uiPriority w:val="99"/>
  </w:style>
  <w:style w:type="character" w:customStyle="1" w:styleId="WW8Num12z2">
    <w:name w:val="WW8Num12z2"/>
    <w:uiPriority w:val="99"/>
    <w:rPr>
      <w:rFonts w:ascii="Arial" w:eastAsia="Times New Roman"/>
      <w:w w:val="91"/>
      <w:sz w:val="22"/>
    </w:rPr>
  </w:style>
  <w:style w:type="character" w:customStyle="1" w:styleId="WW8Num12z1">
    <w:name w:val="WW8Num12z1"/>
    <w:uiPriority w:val="99"/>
    <w:rPr>
      <w:rFonts w:ascii="Arial" w:eastAsia="Times New Roman"/>
      <w:spacing w:val="-4"/>
      <w:w w:val="88"/>
      <w:sz w:val="28"/>
    </w:rPr>
  </w:style>
  <w:style w:type="character" w:customStyle="1" w:styleId="WW8Num10z8">
    <w:name w:val="WW8Num10z8"/>
    <w:uiPriority w:val="99"/>
  </w:style>
  <w:style w:type="character" w:customStyle="1" w:styleId="WW8Num10z7">
    <w:name w:val="WW8Num10z7"/>
    <w:uiPriority w:val="99"/>
  </w:style>
  <w:style w:type="character" w:customStyle="1" w:styleId="WW8Num10z6">
    <w:name w:val="WW8Num10z6"/>
    <w:uiPriority w:val="99"/>
  </w:style>
  <w:style w:type="character" w:customStyle="1" w:styleId="WW8Num10z5">
    <w:name w:val="WW8Num10z5"/>
    <w:uiPriority w:val="99"/>
  </w:style>
  <w:style w:type="character" w:customStyle="1" w:styleId="WW8Num10z4">
    <w:name w:val="WW8Num10z4"/>
    <w:uiPriority w:val="99"/>
  </w:style>
  <w:style w:type="character" w:customStyle="1" w:styleId="WW8Num10z3">
    <w:name w:val="WW8Num10z3"/>
    <w:uiPriority w:val="99"/>
  </w:style>
  <w:style w:type="character" w:customStyle="1" w:styleId="WW8Num10z2">
    <w:name w:val="WW8Num10z2"/>
    <w:uiPriority w:val="99"/>
  </w:style>
  <w:style w:type="character" w:customStyle="1" w:styleId="WW8Num10z1">
    <w:name w:val="WW8Num10z1"/>
    <w:uiPriority w:val="99"/>
  </w:style>
  <w:style w:type="character" w:customStyle="1" w:styleId="WW8Num10z0">
    <w:name w:val="WW8Num10z0"/>
    <w:uiPriority w:val="99"/>
  </w:style>
  <w:style w:type="character" w:customStyle="1" w:styleId="WW8Num9z1">
    <w:name w:val="WW8Num9z1"/>
    <w:uiPriority w:val="99"/>
    <w:rPr>
      <w:rFonts w:ascii="Courier New" w:eastAsia="Times New Roman"/>
    </w:rPr>
  </w:style>
  <w:style w:type="character" w:customStyle="1" w:styleId="WW8Num8z8">
    <w:name w:val="WW8Num8z8"/>
    <w:uiPriority w:val="99"/>
  </w:style>
  <w:style w:type="character" w:customStyle="1" w:styleId="WW8Num8z7">
    <w:name w:val="WW8Num8z7"/>
    <w:uiPriority w:val="99"/>
  </w:style>
  <w:style w:type="character" w:customStyle="1" w:styleId="WW8Num8z6">
    <w:name w:val="WW8Num8z6"/>
    <w:uiPriority w:val="99"/>
  </w:style>
  <w:style w:type="character" w:customStyle="1" w:styleId="WW8Num8z5">
    <w:name w:val="WW8Num8z5"/>
    <w:uiPriority w:val="99"/>
  </w:style>
  <w:style w:type="character" w:customStyle="1" w:styleId="WW8Num8z4">
    <w:name w:val="WW8Num8z4"/>
    <w:uiPriority w:val="99"/>
  </w:style>
  <w:style w:type="character" w:customStyle="1" w:styleId="WW8Num8z3">
    <w:name w:val="WW8Num8z3"/>
    <w:uiPriority w:val="99"/>
  </w:style>
  <w:style w:type="character" w:customStyle="1" w:styleId="WW8Num8z2">
    <w:name w:val="WW8Num8z2"/>
    <w:uiPriority w:val="99"/>
  </w:style>
  <w:style w:type="character" w:customStyle="1" w:styleId="WW8Num8z1">
    <w:name w:val="WW8Num8z1"/>
    <w:uiPriority w:val="99"/>
  </w:style>
  <w:style w:type="character" w:customStyle="1" w:styleId="WW8Num8z0">
    <w:name w:val="WW8Num8z0"/>
    <w:uiPriority w:val="99"/>
  </w:style>
  <w:style w:type="character" w:customStyle="1" w:styleId="WW8Num7z8">
    <w:name w:val="WW8Num7z8"/>
    <w:uiPriority w:val="99"/>
  </w:style>
  <w:style w:type="character" w:customStyle="1" w:styleId="WW8Num7z7">
    <w:name w:val="WW8Num7z7"/>
    <w:uiPriority w:val="99"/>
  </w:style>
  <w:style w:type="character" w:customStyle="1" w:styleId="WW8Num7z6">
    <w:name w:val="WW8Num7z6"/>
    <w:uiPriority w:val="99"/>
  </w:style>
  <w:style w:type="character" w:customStyle="1" w:styleId="WW8Num7z5">
    <w:name w:val="WW8Num7z5"/>
    <w:uiPriority w:val="99"/>
  </w:style>
  <w:style w:type="character" w:customStyle="1" w:styleId="WW8Num7z4">
    <w:name w:val="WW8Num7z4"/>
    <w:uiPriority w:val="99"/>
  </w:style>
  <w:style w:type="character" w:customStyle="1" w:styleId="WW8Num7z3">
    <w:name w:val="WW8Num7z3"/>
    <w:uiPriority w:val="99"/>
  </w:style>
  <w:style w:type="character" w:customStyle="1" w:styleId="WW8Num7z2">
    <w:name w:val="WW8Num7z2"/>
    <w:uiPriority w:val="99"/>
  </w:style>
  <w:style w:type="character" w:customStyle="1" w:styleId="WW8Num7z1">
    <w:name w:val="WW8Num7z1"/>
    <w:uiPriority w:val="99"/>
  </w:style>
  <w:style w:type="character" w:customStyle="1" w:styleId="WW8Num7z0">
    <w:name w:val="WW8Num7z0"/>
    <w:uiPriority w:val="99"/>
  </w:style>
  <w:style w:type="character" w:customStyle="1" w:styleId="WW8Num6z1">
    <w:name w:val="WW8Num6z1"/>
    <w:uiPriority w:val="99"/>
    <w:rPr>
      <w:rFonts w:ascii="Courier New" w:eastAsia="Times New Roman"/>
    </w:rPr>
  </w:style>
  <w:style w:type="character" w:customStyle="1" w:styleId="WW8Num5z1">
    <w:name w:val="WW8Num5z1"/>
    <w:uiPriority w:val="99"/>
  </w:style>
  <w:style w:type="character" w:customStyle="1" w:styleId="WW8Num5z0">
    <w:name w:val="WW8Num5z0"/>
    <w:uiPriority w:val="99"/>
    <w:rPr>
      <w:rFonts w:ascii="Courier New" w:eastAsia="Times New Roman"/>
      <w:spacing w:val="-72"/>
      <w:w w:val="79"/>
    </w:rPr>
  </w:style>
  <w:style w:type="character" w:customStyle="1" w:styleId="WW8Num4z0">
    <w:name w:val="WW8Num4z0"/>
    <w:uiPriority w:val="99"/>
    <w:rPr>
      <w:rFonts w:eastAsia="Times New Roman"/>
    </w:rPr>
  </w:style>
  <w:style w:type="character" w:customStyle="1" w:styleId="WW8Num3z0">
    <w:name w:val="WW8Num3z0"/>
    <w:uiPriority w:val="99"/>
    <w:rPr>
      <w:rFonts w:eastAsia="Times New Roman"/>
    </w:rPr>
  </w:style>
  <w:style w:type="character" w:customStyle="1" w:styleId="WW8Num2z0">
    <w:name w:val="WW8Num2z0"/>
    <w:uiPriority w:val="99"/>
    <w:rPr>
      <w:rFonts w:eastAsia="Times New Roman"/>
    </w:rPr>
  </w:style>
  <w:style w:type="character" w:customStyle="1" w:styleId="WW8Num1z0">
    <w:name w:val="WW8Num1z0"/>
    <w:uiPriority w:val="99"/>
  </w:style>
  <w:style w:type="character" w:customStyle="1" w:styleId="Punti">
    <w:name w:val="Punti"/>
    <w:uiPriority w:val="99"/>
  </w:style>
  <w:style w:type="character" w:customStyle="1" w:styleId="TitoloCarattere1">
    <w:name w:val="Titolo Carattere1"/>
    <w:basedOn w:val="Carpredefinitoparagrafo"/>
    <w:uiPriority w:val="99"/>
    <w:rPr>
      <w:rFonts w:ascii="Calibri Light" w:eastAsia="Times New Roman" w:cs="Calibri Light"/>
      <w:b/>
      <w:bCs/>
      <w:sz w:val="29"/>
      <w:szCs w:val="29"/>
    </w:rPr>
  </w:style>
  <w:style w:type="character" w:customStyle="1" w:styleId="TestofumettoCarattere1">
    <w:name w:val="Testo fumetto Carattere1"/>
    <w:basedOn w:val="Carpredefinitoparagrafo"/>
    <w:uiPriority w:val="99"/>
    <w:rPr>
      <w:rFonts w:ascii="Segoe UI" w:eastAsia="Times New Roman" w:cs="Segoe UI"/>
      <w:sz w:val="16"/>
      <w:szCs w:val="16"/>
    </w:rPr>
  </w:style>
  <w:style w:type="character" w:customStyle="1" w:styleId="IntestazioneCarattere1">
    <w:name w:val="Intestazione Carattere1"/>
    <w:basedOn w:val="Carpredefinitoparagrafo"/>
    <w:uiPriority w:val="99"/>
    <w:rPr>
      <w:rFonts w:eastAsia="Times New Roman" w:cs="Times New Roman"/>
      <w:sz w:val="18"/>
      <w:szCs w:val="18"/>
    </w:rPr>
  </w:style>
  <w:style w:type="character" w:customStyle="1" w:styleId="ListLabel1">
    <w:name w:val="ListLabel 1"/>
    <w:uiPriority w:val="99"/>
    <w:rPr>
      <w:rFonts w:ascii="Arial" w:eastAsia="Times New Roman"/>
      <w:b/>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ascii="Arial" w:eastAsia="Times New Roman"/>
      <w:sz w:val="20"/>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WW8Num12z0">
    <w:name w:val="WW8Num12z0"/>
    <w:uiPriority w:val="99"/>
    <w:rPr>
      <w:rFonts w:ascii="Arial" w:eastAsia="Times New Roman"/>
      <w:color w:val="000000"/>
    </w:rPr>
  </w:style>
  <w:style w:type="character" w:customStyle="1" w:styleId="WW8Num21z0">
    <w:name w:val="WW8Num21z0"/>
    <w:uiPriority w:val="99"/>
    <w:rPr>
      <w:rFonts w:ascii="Arial" w:eastAsia="Times New Roman"/>
      <w:color w:val="000000"/>
    </w:rPr>
  </w:style>
  <w:style w:type="character" w:customStyle="1" w:styleId="WW8Num22z0">
    <w:name w:val="WW8Num22z0"/>
    <w:uiPriority w:val="99"/>
    <w:rPr>
      <w:rFonts w:ascii="Arial" w:eastAsia="Times New Roman"/>
      <w:color w:val="000000"/>
    </w:rPr>
  </w:style>
  <w:style w:type="character" w:customStyle="1" w:styleId="WW8Num6z0">
    <w:name w:val="WW8Num6z0"/>
    <w:uiPriority w:val="99"/>
    <w:rPr>
      <w:rFonts w:ascii="Arial" w:eastAsia="Times New Roman"/>
      <w:color w:val="000000"/>
    </w:rPr>
  </w:style>
  <w:style w:type="character" w:customStyle="1" w:styleId="ListLabel132">
    <w:name w:val="ListLabel 132"/>
    <w:uiPriority w:val="99"/>
    <w:rPr>
      <w:rFonts w:ascii="Arial" w:eastAsia="Times New Roman"/>
      <w:b/>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ascii="Arial" w:eastAsia="Times New Roman"/>
      <w:sz w:val="20"/>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character" w:customStyle="1" w:styleId="ListLabel187">
    <w:name w:val="ListLabel 187"/>
    <w:uiPriority w:val="99"/>
    <w:rPr>
      <w:rFonts w:eastAsia="Times New Roman"/>
    </w:rPr>
  </w:style>
  <w:style w:type="character" w:customStyle="1" w:styleId="ListLabel188">
    <w:name w:val="ListLabel 188"/>
    <w:uiPriority w:val="99"/>
    <w:rPr>
      <w:rFonts w:eastAsia="Times New Roman"/>
    </w:rPr>
  </w:style>
  <w:style w:type="character" w:customStyle="1" w:styleId="ListLabel189">
    <w:name w:val="ListLabel 189"/>
    <w:uiPriority w:val="99"/>
    <w:rPr>
      <w:rFonts w:eastAsia="Times New Roman"/>
    </w:rPr>
  </w:style>
  <w:style w:type="character" w:customStyle="1" w:styleId="ListLabel190">
    <w:name w:val="ListLabel 190"/>
    <w:uiPriority w:val="99"/>
    <w:rPr>
      <w:rFonts w:eastAsia="Times New Roman"/>
    </w:rPr>
  </w:style>
  <w:style w:type="character" w:customStyle="1" w:styleId="ListLabel191">
    <w:name w:val="ListLabel 191"/>
    <w:uiPriority w:val="99"/>
    <w:rPr>
      <w:rFonts w:eastAsia="Times New Roman"/>
    </w:rPr>
  </w:style>
  <w:style w:type="character" w:customStyle="1" w:styleId="ListLabel192">
    <w:name w:val="ListLabel 192"/>
    <w:uiPriority w:val="99"/>
    <w:rPr>
      <w:rFonts w:eastAsia="Times New Roman"/>
    </w:rPr>
  </w:style>
  <w:style w:type="character" w:customStyle="1" w:styleId="ListLabel193">
    <w:name w:val="ListLabel 193"/>
    <w:uiPriority w:val="99"/>
    <w:rPr>
      <w:rFonts w:eastAsia="Times New Roman"/>
    </w:rPr>
  </w:style>
  <w:style w:type="character" w:customStyle="1" w:styleId="ListLabel194">
    <w:name w:val="ListLabel 194"/>
    <w:uiPriority w:val="99"/>
    <w:rPr>
      <w:rFonts w:eastAsia="Times New Roman"/>
    </w:rPr>
  </w:style>
  <w:style w:type="character" w:customStyle="1" w:styleId="ListLabel195">
    <w:name w:val="ListLabel 195"/>
    <w:uiPriority w:val="99"/>
    <w:rPr>
      <w:rFonts w:eastAsia="Times New Roman"/>
    </w:rPr>
  </w:style>
  <w:style w:type="character" w:customStyle="1" w:styleId="ListLabel196">
    <w:name w:val="ListLabel 196"/>
    <w:uiPriority w:val="99"/>
    <w:rPr>
      <w:rFonts w:eastAsia="Times New Roman"/>
    </w:rPr>
  </w:style>
  <w:style w:type="character" w:customStyle="1" w:styleId="ListLabel197">
    <w:name w:val="ListLabel 197"/>
    <w:uiPriority w:val="99"/>
    <w:rPr>
      <w:rFonts w:eastAsia="Times New Roman"/>
    </w:rPr>
  </w:style>
  <w:style w:type="character" w:customStyle="1" w:styleId="ListLabel198">
    <w:name w:val="ListLabel 198"/>
    <w:uiPriority w:val="99"/>
    <w:rPr>
      <w:rFonts w:eastAsia="Times New Roman"/>
    </w:rPr>
  </w:style>
  <w:style w:type="character" w:customStyle="1" w:styleId="ListLabel199">
    <w:name w:val="ListLabel 199"/>
    <w:uiPriority w:val="99"/>
    <w:rPr>
      <w:rFonts w:eastAsia="Times New Roman"/>
    </w:rPr>
  </w:style>
  <w:style w:type="character" w:customStyle="1" w:styleId="ListLabel200">
    <w:name w:val="ListLabel 200"/>
    <w:uiPriority w:val="99"/>
    <w:rPr>
      <w:rFonts w:eastAsia="Times New Roman"/>
    </w:rPr>
  </w:style>
  <w:style w:type="character" w:customStyle="1" w:styleId="ListLabel201">
    <w:name w:val="ListLabel 201"/>
    <w:uiPriority w:val="99"/>
    <w:rPr>
      <w:rFonts w:eastAsia="Times New Roman"/>
    </w:rPr>
  </w:style>
  <w:style w:type="character" w:customStyle="1" w:styleId="ListLabel202">
    <w:name w:val="ListLabel 202"/>
    <w:uiPriority w:val="99"/>
    <w:rPr>
      <w:rFonts w:eastAsia="Times New Roman"/>
    </w:rPr>
  </w:style>
  <w:style w:type="character" w:customStyle="1" w:styleId="ListLabel203">
    <w:name w:val="ListLabel 203"/>
    <w:uiPriority w:val="99"/>
    <w:rPr>
      <w:rFonts w:eastAsia="Times New Roman"/>
    </w:rPr>
  </w:style>
  <w:style w:type="character" w:customStyle="1" w:styleId="ListLabel204">
    <w:name w:val="ListLabel 204"/>
    <w:uiPriority w:val="99"/>
    <w:rPr>
      <w:rFonts w:eastAsia="Times New Roman"/>
    </w:rPr>
  </w:style>
  <w:style w:type="character" w:customStyle="1" w:styleId="ListLabel205">
    <w:name w:val="ListLabel 205"/>
    <w:uiPriority w:val="99"/>
    <w:rPr>
      <w:rFonts w:eastAsia="Times New Roman"/>
    </w:rPr>
  </w:style>
  <w:style w:type="character" w:customStyle="1" w:styleId="ListLabel206">
    <w:name w:val="ListLabel 206"/>
    <w:uiPriority w:val="99"/>
    <w:rPr>
      <w:rFonts w:eastAsia="Times New Roman"/>
    </w:rPr>
  </w:style>
  <w:style w:type="character" w:customStyle="1" w:styleId="ListLabel207">
    <w:name w:val="ListLabel 207"/>
    <w:uiPriority w:val="99"/>
    <w:rPr>
      <w:rFonts w:eastAsia="Times New Roman"/>
    </w:rPr>
  </w:style>
  <w:style w:type="character" w:customStyle="1" w:styleId="ListLabel208">
    <w:name w:val="ListLabel 208"/>
    <w:uiPriority w:val="99"/>
    <w:rPr>
      <w:rFonts w:eastAsia="Times New Roman"/>
    </w:rPr>
  </w:style>
  <w:style w:type="character" w:customStyle="1" w:styleId="ListLabel209">
    <w:name w:val="ListLabel 209"/>
    <w:uiPriority w:val="99"/>
    <w:rPr>
      <w:rFonts w:eastAsia="Times New Roman"/>
    </w:rPr>
  </w:style>
  <w:style w:type="character" w:customStyle="1" w:styleId="ListLabel210">
    <w:name w:val="ListLabel 210"/>
    <w:uiPriority w:val="99"/>
    <w:rPr>
      <w:rFonts w:eastAsia="Times New Roman"/>
    </w:rPr>
  </w:style>
  <w:style w:type="character" w:customStyle="1" w:styleId="ListLabel211">
    <w:name w:val="ListLabel 211"/>
    <w:uiPriority w:val="99"/>
    <w:rPr>
      <w:rFonts w:eastAsia="Times New Roman"/>
    </w:rPr>
  </w:style>
  <w:style w:type="character" w:customStyle="1" w:styleId="ListLabel212">
    <w:name w:val="ListLabel 212"/>
    <w:uiPriority w:val="99"/>
    <w:rPr>
      <w:rFonts w:eastAsia="Times New Roman"/>
    </w:rPr>
  </w:style>
  <w:style w:type="character" w:customStyle="1" w:styleId="ListLabel213">
    <w:name w:val="ListLabel 213"/>
    <w:uiPriority w:val="99"/>
    <w:rPr>
      <w:rFonts w:eastAsia="Times New Roman"/>
    </w:rPr>
  </w:style>
  <w:style w:type="character" w:customStyle="1" w:styleId="ListLabel214">
    <w:name w:val="ListLabel 214"/>
    <w:uiPriority w:val="99"/>
    <w:rPr>
      <w:rFonts w:eastAsia="Times New Roman"/>
    </w:rPr>
  </w:style>
  <w:style w:type="character" w:customStyle="1" w:styleId="ListLabel215">
    <w:name w:val="ListLabel 215"/>
    <w:uiPriority w:val="99"/>
    <w:rPr>
      <w:rFonts w:eastAsia="Times New Roman"/>
    </w:rPr>
  </w:style>
  <w:style w:type="character" w:customStyle="1" w:styleId="ListLabel216">
    <w:name w:val="ListLabel 216"/>
    <w:uiPriority w:val="99"/>
    <w:rPr>
      <w:rFonts w:eastAsia="Times New Roman"/>
    </w:rPr>
  </w:style>
  <w:style w:type="character" w:customStyle="1" w:styleId="ListLabel217">
    <w:name w:val="ListLabel 217"/>
    <w:uiPriority w:val="99"/>
    <w:rPr>
      <w:rFonts w:eastAsia="Times New Roman"/>
    </w:rPr>
  </w:style>
  <w:style w:type="character" w:customStyle="1" w:styleId="ListLabel218">
    <w:name w:val="ListLabel 218"/>
    <w:uiPriority w:val="99"/>
    <w:rPr>
      <w:rFonts w:eastAsia="Times New Roman"/>
    </w:rPr>
  </w:style>
  <w:style w:type="character" w:customStyle="1" w:styleId="ListLabel219">
    <w:name w:val="ListLabel 219"/>
    <w:uiPriority w:val="99"/>
    <w:rPr>
      <w:rFonts w:eastAsia="Times New Roman"/>
    </w:rPr>
  </w:style>
  <w:style w:type="character" w:customStyle="1" w:styleId="ListLabel220">
    <w:name w:val="ListLabel 220"/>
    <w:uiPriority w:val="99"/>
    <w:rPr>
      <w:rFonts w:eastAsia="Times New Roman"/>
    </w:rPr>
  </w:style>
  <w:style w:type="character" w:customStyle="1" w:styleId="ListLabel221">
    <w:name w:val="ListLabel 221"/>
    <w:uiPriority w:val="99"/>
    <w:rPr>
      <w:rFonts w:eastAsia="Times New Roman"/>
    </w:rPr>
  </w:style>
  <w:style w:type="character" w:customStyle="1" w:styleId="ListLabel222">
    <w:name w:val="ListLabel 222"/>
    <w:uiPriority w:val="99"/>
    <w:rPr>
      <w:rFonts w:eastAsia="Times New Roman"/>
    </w:rPr>
  </w:style>
  <w:style w:type="character" w:customStyle="1" w:styleId="ListLabel223">
    <w:name w:val="ListLabel 223"/>
    <w:uiPriority w:val="99"/>
    <w:rPr>
      <w:rFonts w:eastAsia="Times New Roman"/>
    </w:rPr>
  </w:style>
  <w:style w:type="character" w:customStyle="1" w:styleId="ListLabel224">
    <w:name w:val="ListLabel 224"/>
    <w:uiPriority w:val="99"/>
    <w:rPr>
      <w:rFonts w:eastAsia="Times New Roman"/>
    </w:rPr>
  </w:style>
  <w:style w:type="character" w:customStyle="1" w:styleId="ListLabel225">
    <w:name w:val="ListLabel 225"/>
    <w:uiPriority w:val="99"/>
    <w:rPr>
      <w:rFonts w:eastAsia="Times New Roman"/>
    </w:rPr>
  </w:style>
  <w:style w:type="character" w:customStyle="1" w:styleId="ListLabel226">
    <w:name w:val="ListLabel 226"/>
    <w:uiPriority w:val="99"/>
    <w:rPr>
      <w:rFonts w:eastAsia="Times New Roman"/>
    </w:rPr>
  </w:style>
  <w:style w:type="character" w:customStyle="1" w:styleId="ListLabel227">
    <w:name w:val="ListLabel 227"/>
    <w:uiPriority w:val="99"/>
    <w:rPr>
      <w:rFonts w:eastAsia="Times New Roman"/>
    </w:rPr>
  </w:style>
  <w:style w:type="character" w:customStyle="1" w:styleId="ListLabel228">
    <w:name w:val="ListLabel 228"/>
    <w:uiPriority w:val="99"/>
    <w:rPr>
      <w:rFonts w:eastAsia="Times New Roman"/>
    </w:rPr>
  </w:style>
  <w:style w:type="character" w:customStyle="1" w:styleId="ListLabel229">
    <w:name w:val="ListLabel 229"/>
    <w:uiPriority w:val="99"/>
    <w:rPr>
      <w:rFonts w:eastAsia="Times New Roman"/>
    </w:rPr>
  </w:style>
  <w:style w:type="character" w:customStyle="1" w:styleId="ListLabel230">
    <w:name w:val="ListLabel 230"/>
    <w:uiPriority w:val="99"/>
    <w:rPr>
      <w:rFonts w:eastAsia="Times New Roman"/>
    </w:rPr>
  </w:style>
  <w:style w:type="character" w:customStyle="1" w:styleId="ListLabel231">
    <w:name w:val="ListLabel 231"/>
    <w:uiPriority w:val="99"/>
    <w:rPr>
      <w:rFonts w:eastAsia="Times New Roman"/>
    </w:rPr>
  </w:style>
  <w:style w:type="character" w:customStyle="1" w:styleId="ListLabel232">
    <w:name w:val="ListLabel 232"/>
    <w:uiPriority w:val="99"/>
    <w:rPr>
      <w:rFonts w:eastAsia="Times New Roman"/>
    </w:rPr>
  </w:style>
  <w:style w:type="character" w:customStyle="1" w:styleId="ListLabel233">
    <w:name w:val="ListLabel 233"/>
    <w:uiPriority w:val="99"/>
    <w:rPr>
      <w:rFonts w:eastAsia="Times New Roman"/>
    </w:rPr>
  </w:style>
  <w:style w:type="character" w:customStyle="1" w:styleId="ListLabel234">
    <w:name w:val="ListLabel 234"/>
    <w:uiPriority w:val="99"/>
    <w:rPr>
      <w:rFonts w:eastAsia="Times New Roman"/>
    </w:rPr>
  </w:style>
  <w:style w:type="character" w:customStyle="1" w:styleId="ListLabel235">
    <w:name w:val="ListLabel 235"/>
    <w:uiPriority w:val="99"/>
    <w:rPr>
      <w:rFonts w:eastAsia="Times New Roman"/>
    </w:rPr>
  </w:style>
  <w:style w:type="character" w:customStyle="1" w:styleId="ListLabel236">
    <w:name w:val="ListLabel 236"/>
    <w:uiPriority w:val="99"/>
    <w:rPr>
      <w:rFonts w:eastAsia="Times New Roman"/>
    </w:rPr>
  </w:style>
  <w:style w:type="character" w:customStyle="1" w:styleId="ListLabel237">
    <w:name w:val="ListLabel 237"/>
    <w:uiPriority w:val="99"/>
    <w:rPr>
      <w:rFonts w:eastAsia="Times New Roman"/>
    </w:rPr>
  </w:style>
  <w:style w:type="character" w:customStyle="1" w:styleId="ListLabel238">
    <w:name w:val="ListLabel 238"/>
    <w:uiPriority w:val="99"/>
    <w:rPr>
      <w:rFonts w:eastAsia="Times New Roman"/>
    </w:rPr>
  </w:style>
  <w:style w:type="character" w:customStyle="1" w:styleId="ListLabel239">
    <w:name w:val="ListLabel 239"/>
    <w:uiPriority w:val="99"/>
    <w:rPr>
      <w:rFonts w:eastAsia="Times New Roman"/>
    </w:rPr>
  </w:style>
  <w:style w:type="character" w:customStyle="1" w:styleId="ListLabel240">
    <w:name w:val="ListLabel 240"/>
    <w:uiPriority w:val="99"/>
    <w:rPr>
      <w:rFonts w:eastAsia="Times New Roman"/>
    </w:rPr>
  </w:style>
  <w:style w:type="character" w:customStyle="1" w:styleId="ListLabel241">
    <w:name w:val="ListLabel 241"/>
    <w:uiPriority w:val="99"/>
    <w:rPr>
      <w:rFonts w:eastAsia="Times New Roman"/>
    </w:rPr>
  </w:style>
  <w:style w:type="character" w:customStyle="1" w:styleId="ListLabel242">
    <w:name w:val="ListLabel 242"/>
    <w:uiPriority w:val="99"/>
    <w:rPr>
      <w:rFonts w:eastAsia="Times New Roman"/>
    </w:rPr>
  </w:style>
  <w:style w:type="character" w:customStyle="1" w:styleId="ListLabel243">
    <w:name w:val="ListLabel 243"/>
    <w:uiPriority w:val="99"/>
    <w:rPr>
      <w:rFonts w:eastAsia="Times New Roman"/>
    </w:rPr>
  </w:style>
  <w:style w:type="character" w:customStyle="1" w:styleId="ListLabel244">
    <w:name w:val="ListLabel 244"/>
    <w:uiPriority w:val="99"/>
    <w:rPr>
      <w:rFonts w:eastAsia="Times New Roman"/>
    </w:rPr>
  </w:style>
  <w:style w:type="character" w:customStyle="1" w:styleId="ListLabel245">
    <w:name w:val="ListLabel 245"/>
    <w:uiPriority w:val="99"/>
    <w:rPr>
      <w:rFonts w:eastAsia="Times New Roman"/>
    </w:rPr>
  </w:style>
  <w:style w:type="character" w:customStyle="1" w:styleId="ListLabel246">
    <w:name w:val="ListLabel 246"/>
    <w:uiPriority w:val="99"/>
    <w:rPr>
      <w:rFonts w:eastAsia="Times New Roman"/>
    </w:rPr>
  </w:style>
  <w:style w:type="character" w:customStyle="1" w:styleId="ListLabel247">
    <w:name w:val="ListLabel 247"/>
    <w:uiPriority w:val="99"/>
    <w:rPr>
      <w:rFonts w:eastAsia="Times New Roman"/>
    </w:rPr>
  </w:style>
  <w:style w:type="character" w:customStyle="1" w:styleId="ListLabel248">
    <w:name w:val="ListLabel 248"/>
    <w:uiPriority w:val="99"/>
    <w:rPr>
      <w:rFonts w:eastAsia="Times New Roman"/>
    </w:rPr>
  </w:style>
  <w:style w:type="character" w:customStyle="1" w:styleId="ListLabel249">
    <w:name w:val="ListLabel 249"/>
    <w:uiPriority w:val="99"/>
    <w:rPr>
      <w:rFonts w:eastAsia="Times New Roman"/>
    </w:rPr>
  </w:style>
  <w:style w:type="character" w:customStyle="1" w:styleId="ListLabel250">
    <w:name w:val="ListLabel 250"/>
    <w:uiPriority w:val="99"/>
    <w:rPr>
      <w:rFonts w:eastAsia="Times New Roman"/>
    </w:rPr>
  </w:style>
  <w:style w:type="character" w:customStyle="1" w:styleId="ListLabel251">
    <w:name w:val="ListLabel 251"/>
    <w:uiPriority w:val="99"/>
    <w:rPr>
      <w:rFonts w:eastAsia="Times New Roman"/>
    </w:rPr>
  </w:style>
  <w:style w:type="character" w:customStyle="1" w:styleId="ListLabel252">
    <w:name w:val="ListLabel 252"/>
    <w:uiPriority w:val="99"/>
    <w:rPr>
      <w:rFonts w:eastAsia="Times New Roman"/>
    </w:rPr>
  </w:style>
  <w:style w:type="character" w:customStyle="1" w:styleId="ListLabel253">
    <w:name w:val="ListLabel 253"/>
    <w:uiPriority w:val="99"/>
    <w:rPr>
      <w:rFonts w:eastAsia="Times New Roman"/>
    </w:rPr>
  </w:style>
  <w:style w:type="character" w:customStyle="1" w:styleId="Caratteridinumerazione">
    <w:name w:val="Caratteri di numerazione"/>
    <w:uiPriority w:val="99"/>
  </w:style>
  <w:style w:type="character" w:customStyle="1" w:styleId="ListLabel254">
    <w:name w:val="ListLabel 254"/>
    <w:uiPriority w:val="99"/>
    <w:rPr>
      <w:rFonts w:ascii="Arial" w:eastAsia="Times New Roman"/>
      <w:b/>
    </w:rPr>
  </w:style>
  <w:style w:type="character" w:customStyle="1" w:styleId="ListLabel255">
    <w:name w:val="ListLabel 255"/>
    <w:uiPriority w:val="99"/>
    <w:rPr>
      <w:rFonts w:eastAsia="Times New Roman"/>
    </w:rPr>
  </w:style>
  <w:style w:type="character" w:customStyle="1" w:styleId="ListLabel256">
    <w:name w:val="ListLabel 256"/>
    <w:uiPriority w:val="99"/>
    <w:rPr>
      <w:rFonts w:eastAsia="Times New Roman"/>
    </w:rPr>
  </w:style>
  <w:style w:type="character" w:customStyle="1" w:styleId="ListLabel257">
    <w:name w:val="ListLabel 257"/>
    <w:uiPriority w:val="99"/>
    <w:rPr>
      <w:rFonts w:eastAsia="Times New Roman"/>
    </w:rPr>
  </w:style>
  <w:style w:type="character" w:customStyle="1" w:styleId="ListLabel258">
    <w:name w:val="ListLabel 258"/>
    <w:uiPriority w:val="99"/>
    <w:rPr>
      <w:rFonts w:eastAsia="Times New Roman"/>
    </w:rPr>
  </w:style>
  <w:style w:type="character" w:customStyle="1" w:styleId="ListLabel259">
    <w:name w:val="ListLabel 259"/>
    <w:uiPriority w:val="99"/>
    <w:rPr>
      <w:rFonts w:eastAsia="Times New Roman"/>
    </w:rPr>
  </w:style>
  <w:style w:type="character" w:customStyle="1" w:styleId="ListLabel260">
    <w:name w:val="ListLabel 260"/>
    <w:uiPriority w:val="99"/>
    <w:rPr>
      <w:rFonts w:eastAsia="Times New Roman"/>
    </w:rPr>
  </w:style>
  <w:style w:type="character" w:customStyle="1" w:styleId="ListLabel261">
    <w:name w:val="ListLabel 261"/>
    <w:uiPriority w:val="99"/>
    <w:rPr>
      <w:rFonts w:eastAsia="Times New Roman"/>
    </w:rPr>
  </w:style>
  <w:style w:type="character" w:customStyle="1" w:styleId="ListLabel262">
    <w:name w:val="ListLabel 262"/>
    <w:uiPriority w:val="99"/>
    <w:rPr>
      <w:rFonts w:eastAsia="Times New Roman"/>
    </w:rPr>
  </w:style>
  <w:style w:type="character" w:customStyle="1" w:styleId="ListLabel263">
    <w:name w:val="ListLabel 263"/>
    <w:uiPriority w:val="99"/>
    <w:rPr>
      <w:rFonts w:ascii="Arial" w:eastAsia="Times New Roman"/>
      <w:sz w:val="20"/>
    </w:rPr>
  </w:style>
  <w:style w:type="character" w:customStyle="1" w:styleId="ListLabel264">
    <w:name w:val="ListLabel 264"/>
    <w:uiPriority w:val="99"/>
    <w:rPr>
      <w:rFonts w:eastAsia="Times New Roman"/>
    </w:rPr>
  </w:style>
  <w:style w:type="character" w:customStyle="1" w:styleId="ListLabel265">
    <w:name w:val="ListLabel 265"/>
    <w:uiPriority w:val="99"/>
    <w:rPr>
      <w:rFonts w:eastAsia="Times New Roman"/>
    </w:rPr>
  </w:style>
  <w:style w:type="character" w:customStyle="1" w:styleId="ListLabel266">
    <w:name w:val="ListLabel 266"/>
    <w:uiPriority w:val="99"/>
    <w:rPr>
      <w:rFonts w:eastAsia="Times New Roman"/>
    </w:rPr>
  </w:style>
  <w:style w:type="character" w:customStyle="1" w:styleId="ListLabel267">
    <w:name w:val="ListLabel 267"/>
    <w:uiPriority w:val="99"/>
    <w:rPr>
      <w:rFonts w:eastAsia="Times New Roman"/>
    </w:rPr>
  </w:style>
  <w:style w:type="character" w:customStyle="1" w:styleId="ListLabel268">
    <w:name w:val="ListLabel 268"/>
    <w:uiPriority w:val="99"/>
    <w:rPr>
      <w:rFonts w:eastAsia="Times New Roman"/>
    </w:rPr>
  </w:style>
  <w:style w:type="character" w:customStyle="1" w:styleId="ListLabel269">
    <w:name w:val="ListLabel 269"/>
    <w:uiPriority w:val="99"/>
    <w:rPr>
      <w:rFonts w:eastAsia="Times New Roman"/>
    </w:rPr>
  </w:style>
  <w:style w:type="character" w:customStyle="1" w:styleId="ListLabel270">
    <w:name w:val="ListLabel 270"/>
    <w:uiPriority w:val="99"/>
    <w:rPr>
      <w:rFonts w:eastAsia="Times New Roman"/>
    </w:rPr>
  </w:style>
  <w:style w:type="character" w:customStyle="1" w:styleId="ListLabel271">
    <w:name w:val="ListLabel 271"/>
    <w:uiPriority w:val="99"/>
    <w:rPr>
      <w:rFonts w:eastAsia="Times New Roman"/>
    </w:rPr>
  </w:style>
  <w:style w:type="character" w:customStyle="1" w:styleId="ListLabel272">
    <w:name w:val="ListLabel 272"/>
    <w:uiPriority w:val="99"/>
    <w:rPr>
      <w:rFonts w:ascii="Arial" w:eastAsia="Times New Roman"/>
    </w:rPr>
  </w:style>
  <w:style w:type="character" w:customStyle="1" w:styleId="ListLabel273">
    <w:name w:val="ListLabel 273"/>
    <w:uiPriority w:val="99"/>
    <w:rPr>
      <w:rFonts w:eastAsia="Times New Roman"/>
    </w:rPr>
  </w:style>
  <w:style w:type="character" w:customStyle="1" w:styleId="ListLabel274">
    <w:name w:val="ListLabel 274"/>
    <w:uiPriority w:val="99"/>
    <w:rPr>
      <w:rFonts w:eastAsia="Times New Roman"/>
    </w:rPr>
  </w:style>
  <w:style w:type="character" w:customStyle="1" w:styleId="ListLabel275">
    <w:name w:val="ListLabel 275"/>
    <w:uiPriority w:val="99"/>
    <w:rPr>
      <w:rFonts w:eastAsia="Times New Roman"/>
    </w:rPr>
  </w:style>
  <w:style w:type="character" w:customStyle="1" w:styleId="ListLabel276">
    <w:name w:val="ListLabel 276"/>
    <w:uiPriority w:val="99"/>
    <w:rPr>
      <w:rFonts w:eastAsia="Times New Roman"/>
    </w:rPr>
  </w:style>
  <w:style w:type="character" w:customStyle="1" w:styleId="ListLabel277">
    <w:name w:val="ListLabel 277"/>
    <w:uiPriority w:val="99"/>
    <w:rPr>
      <w:rFonts w:eastAsia="Times New Roman"/>
    </w:rPr>
  </w:style>
  <w:style w:type="character" w:customStyle="1" w:styleId="ListLabel278">
    <w:name w:val="ListLabel 278"/>
    <w:uiPriority w:val="99"/>
    <w:rPr>
      <w:rFonts w:eastAsia="Times New Roman"/>
    </w:rPr>
  </w:style>
  <w:style w:type="character" w:customStyle="1" w:styleId="ListLabel279">
    <w:name w:val="ListLabel 279"/>
    <w:uiPriority w:val="99"/>
    <w:rPr>
      <w:rFonts w:eastAsia="Times New Roman"/>
    </w:rPr>
  </w:style>
  <w:style w:type="character" w:customStyle="1" w:styleId="ListLabel280">
    <w:name w:val="ListLabel 280"/>
    <w:uiPriority w:val="99"/>
    <w:rPr>
      <w:rFonts w:eastAsia="Times New Roman"/>
    </w:rPr>
  </w:style>
  <w:style w:type="character" w:customStyle="1" w:styleId="ListLabel281">
    <w:name w:val="ListLabel 281"/>
    <w:uiPriority w:val="99"/>
    <w:rPr>
      <w:rFonts w:ascii="Arial" w:eastAsia="Times New Roman"/>
    </w:rPr>
  </w:style>
  <w:style w:type="character" w:customStyle="1" w:styleId="ListLabel282">
    <w:name w:val="ListLabel 282"/>
    <w:uiPriority w:val="99"/>
    <w:rPr>
      <w:rFonts w:eastAsia="Times New Roman"/>
    </w:rPr>
  </w:style>
  <w:style w:type="character" w:customStyle="1" w:styleId="ListLabel283">
    <w:name w:val="ListLabel 283"/>
    <w:uiPriority w:val="99"/>
    <w:rPr>
      <w:rFonts w:eastAsia="Times New Roman"/>
    </w:rPr>
  </w:style>
  <w:style w:type="character" w:customStyle="1" w:styleId="ListLabel284">
    <w:name w:val="ListLabel 284"/>
    <w:uiPriority w:val="99"/>
    <w:rPr>
      <w:rFonts w:eastAsia="Times New Roman"/>
    </w:rPr>
  </w:style>
  <w:style w:type="character" w:customStyle="1" w:styleId="ListLabel285">
    <w:name w:val="ListLabel 285"/>
    <w:uiPriority w:val="99"/>
    <w:rPr>
      <w:rFonts w:eastAsia="Times New Roman"/>
    </w:rPr>
  </w:style>
  <w:style w:type="character" w:customStyle="1" w:styleId="ListLabel286">
    <w:name w:val="ListLabel 286"/>
    <w:uiPriority w:val="99"/>
    <w:rPr>
      <w:rFonts w:eastAsia="Times New Roman"/>
    </w:rPr>
  </w:style>
  <w:style w:type="character" w:customStyle="1" w:styleId="ListLabel287">
    <w:name w:val="ListLabel 287"/>
    <w:uiPriority w:val="99"/>
    <w:rPr>
      <w:rFonts w:eastAsia="Times New Roman"/>
    </w:rPr>
  </w:style>
  <w:style w:type="character" w:customStyle="1" w:styleId="ListLabel288">
    <w:name w:val="ListLabel 288"/>
    <w:uiPriority w:val="99"/>
    <w:rPr>
      <w:rFonts w:eastAsia="Times New Roman"/>
    </w:rPr>
  </w:style>
  <w:style w:type="character" w:customStyle="1" w:styleId="ListLabel289">
    <w:name w:val="ListLabel 289"/>
    <w:uiPriority w:val="99"/>
    <w:rPr>
      <w:rFonts w:eastAsia="Times New Roman"/>
    </w:rPr>
  </w:style>
  <w:style w:type="character" w:customStyle="1" w:styleId="ListLabel290">
    <w:name w:val="ListLabel 290"/>
    <w:uiPriority w:val="99"/>
    <w:rPr>
      <w:rFonts w:ascii="Arial" w:eastAsia="Times New Roman"/>
    </w:rPr>
  </w:style>
  <w:style w:type="character" w:customStyle="1" w:styleId="ListLabel291">
    <w:name w:val="ListLabel 291"/>
    <w:uiPriority w:val="99"/>
    <w:rPr>
      <w:rFonts w:eastAsia="Times New Roman"/>
    </w:rPr>
  </w:style>
  <w:style w:type="character" w:customStyle="1" w:styleId="ListLabel292">
    <w:name w:val="ListLabel 292"/>
    <w:uiPriority w:val="99"/>
    <w:rPr>
      <w:rFonts w:eastAsia="Times New Roman"/>
    </w:rPr>
  </w:style>
  <w:style w:type="character" w:customStyle="1" w:styleId="ListLabel293">
    <w:name w:val="ListLabel 293"/>
    <w:uiPriority w:val="99"/>
    <w:rPr>
      <w:rFonts w:eastAsia="Times New Roman"/>
    </w:rPr>
  </w:style>
  <w:style w:type="character" w:customStyle="1" w:styleId="ListLabel294">
    <w:name w:val="ListLabel 294"/>
    <w:uiPriority w:val="99"/>
    <w:rPr>
      <w:rFonts w:eastAsia="Times New Roman"/>
    </w:rPr>
  </w:style>
  <w:style w:type="character" w:customStyle="1" w:styleId="ListLabel295">
    <w:name w:val="ListLabel 295"/>
    <w:uiPriority w:val="99"/>
    <w:rPr>
      <w:rFonts w:eastAsia="Times New Roman"/>
    </w:rPr>
  </w:style>
  <w:style w:type="character" w:customStyle="1" w:styleId="ListLabel296">
    <w:name w:val="ListLabel 296"/>
    <w:uiPriority w:val="99"/>
    <w:rPr>
      <w:rFonts w:eastAsia="Times New Roman"/>
    </w:rPr>
  </w:style>
  <w:style w:type="character" w:customStyle="1" w:styleId="ListLabel297">
    <w:name w:val="ListLabel 297"/>
    <w:uiPriority w:val="99"/>
    <w:rPr>
      <w:rFonts w:eastAsia="Times New Roman"/>
    </w:rPr>
  </w:style>
  <w:style w:type="character" w:customStyle="1" w:styleId="ListLabel298">
    <w:name w:val="ListLabel 298"/>
    <w:uiPriority w:val="99"/>
    <w:rPr>
      <w:rFonts w:eastAsia="Times New Roman"/>
    </w:rPr>
  </w:style>
  <w:style w:type="character" w:customStyle="1" w:styleId="ListLabel299">
    <w:name w:val="ListLabel 299"/>
    <w:uiPriority w:val="99"/>
    <w:rPr>
      <w:rFonts w:ascii="Arial" w:eastAsia="Times New Roman"/>
    </w:rPr>
  </w:style>
  <w:style w:type="character" w:customStyle="1" w:styleId="ListLabel300">
    <w:name w:val="ListLabel 300"/>
    <w:uiPriority w:val="99"/>
    <w:rPr>
      <w:rFonts w:eastAsia="Times New Roman"/>
    </w:rPr>
  </w:style>
  <w:style w:type="character" w:customStyle="1" w:styleId="ListLabel301">
    <w:name w:val="ListLabel 301"/>
    <w:uiPriority w:val="99"/>
    <w:rPr>
      <w:rFonts w:eastAsia="Times New Roman"/>
    </w:rPr>
  </w:style>
  <w:style w:type="character" w:customStyle="1" w:styleId="ListLabel302">
    <w:name w:val="ListLabel 302"/>
    <w:uiPriority w:val="99"/>
    <w:rPr>
      <w:rFonts w:eastAsia="Times New Roman"/>
    </w:rPr>
  </w:style>
  <w:style w:type="character" w:customStyle="1" w:styleId="ListLabel303">
    <w:name w:val="ListLabel 303"/>
    <w:uiPriority w:val="99"/>
    <w:rPr>
      <w:rFonts w:eastAsia="Times New Roman"/>
    </w:rPr>
  </w:style>
  <w:style w:type="character" w:customStyle="1" w:styleId="ListLabel304">
    <w:name w:val="ListLabel 304"/>
    <w:uiPriority w:val="99"/>
    <w:rPr>
      <w:rFonts w:eastAsia="Times New Roman"/>
    </w:rPr>
  </w:style>
  <w:style w:type="character" w:customStyle="1" w:styleId="ListLabel305">
    <w:name w:val="ListLabel 305"/>
    <w:uiPriority w:val="99"/>
    <w:rPr>
      <w:rFonts w:eastAsia="Times New Roman"/>
    </w:rPr>
  </w:style>
  <w:style w:type="character" w:customStyle="1" w:styleId="ListLabel306">
    <w:name w:val="ListLabel 306"/>
    <w:uiPriority w:val="99"/>
    <w:rPr>
      <w:rFonts w:eastAsia="Times New Roman"/>
    </w:rPr>
  </w:style>
  <w:style w:type="character" w:customStyle="1" w:styleId="ListLabel307">
    <w:name w:val="ListLabel 307"/>
    <w:uiPriority w:val="99"/>
    <w:rPr>
      <w:rFonts w:eastAsia="Times New Roman"/>
    </w:rPr>
  </w:style>
  <w:style w:type="character" w:customStyle="1" w:styleId="ListLabel308">
    <w:name w:val="ListLabel 308"/>
    <w:uiPriority w:val="99"/>
    <w:rPr>
      <w:rFonts w:ascii="Arial" w:eastAsia="Times New Roman"/>
    </w:rPr>
  </w:style>
  <w:style w:type="character" w:customStyle="1" w:styleId="ListLabel309">
    <w:name w:val="ListLabel 309"/>
    <w:uiPriority w:val="99"/>
    <w:rPr>
      <w:rFonts w:eastAsia="Times New Roman"/>
    </w:rPr>
  </w:style>
  <w:style w:type="character" w:customStyle="1" w:styleId="ListLabel310">
    <w:name w:val="ListLabel 310"/>
    <w:uiPriority w:val="99"/>
    <w:rPr>
      <w:rFonts w:eastAsia="Times New Roman"/>
    </w:rPr>
  </w:style>
  <w:style w:type="character" w:customStyle="1" w:styleId="ListLabel311">
    <w:name w:val="ListLabel 311"/>
    <w:uiPriority w:val="99"/>
    <w:rPr>
      <w:rFonts w:eastAsia="Times New Roman"/>
    </w:rPr>
  </w:style>
  <w:style w:type="character" w:customStyle="1" w:styleId="ListLabel312">
    <w:name w:val="ListLabel 312"/>
    <w:uiPriority w:val="99"/>
    <w:rPr>
      <w:rFonts w:eastAsia="Times New Roman"/>
    </w:rPr>
  </w:style>
  <w:style w:type="character" w:customStyle="1" w:styleId="ListLabel313">
    <w:name w:val="ListLabel 313"/>
    <w:uiPriority w:val="99"/>
    <w:rPr>
      <w:rFonts w:eastAsia="Times New Roman"/>
    </w:rPr>
  </w:style>
  <w:style w:type="character" w:customStyle="1" w:styleId="ListLabel314">
    <w:name w:val="ListLabel 314"/>
    <w:uiPriority w:val="99"/>
    <w:rPr>
      <w:rFonts w:eastAsia="Times New Roman"/>
    </w:rPr>
  </w:style>
  <w:style w:type="character" w:customStyle="1" w:styleId="ListLabel315">
    <w:name w:val="ListLabel 315"/>
    <w:uiPriority w:val="99"/>
    <w:rPr>
      <w:rFonts w:eastAsia="Times New Roman"/>
    </w:rPr>
  </w:style>
  <w:style w:type="character" w:customStyle="1" w:styleId="ListLabel316">
    <w:name w:val="ListLabel 316"/>
    <w:uiPriority w:val="99"/>
    <w:rPr>
      <w:rFonts w:eastAsia="Times New Roman"/>
    </w:rPr>
  </w:style>
  <w:style w:type="character" w:customStyle="1" w:styleId="ListLabel317">
    <w:name w:val="ListLabel 317"/>
    <w:uiPriority w:val="99"/>
    <w:rPr>
      <w:rFonts w:ascii="Arial" w:eastAsia="Times New Roman"/>
    </w:rPr>
  </w:style>
  <w:style w:type="character" w:customStyle="1" w:styleId="ListLabel318">
    <w:name w:val="ListLabel 318"/>
    <w:uiPriority w:val="99"/>
    <w:rPr>
      <w:rFonts w:eastAsia="Times New Roman"/>
    </w:rPr>
  </w:style>
  <w:style w:type="character" w:customStyle="1" w:styleId="ListLabel319">
    <w:name w:val="ListLabel 319"/>
    <w:uiPriority w:val="99"/>
    <w:rPr>
      <w:rFonts w:eastAsia="Times New Roman"/>
    </w:rPr>
  </w:style>
  <w:style w:type="character" w:customStyle="1" w:styleId="ListLabel320">
    <w:name w:val="ListLabel 320"/>
    <w:uiPriority w:val="99"/>
    <w:rPr>
      <w:rFonts w:eastAsia="Times New Roman"/>
    </w:rPr>
  </w:style>
  <w:style w:type="character" w:customStyle="1" w:styleId="ListLabel321">
    <w:name w:val="ListLabel 321"/>
    <w:uiPriority w:val="99"/>
    <w:rPr>
      <w:rFonts w:eastAsia="Times New Roman"/>
    </w:rPr>
  </w:style>
  <w:style w:type="character" w:customStyle="1" w:styleId="ListLabel322">
    <w:name w:val="ListLabel 322"/>
    <w:uiPriority w:val="99"/>
    <w:rPr>
      <w:rFonts w:eastAsia="Times New Roman"/>
    </w:rPr>
  </w:style>
  <w:style w:type="character" w:customStyle="1" w:styleId="ListLabel323">
    <w:name w:val="ListLabel 323"/>
    <w:uiPriority w:val="99"/>
    <w:rPr>
      <w:rFonts w:eastAsia="Times New Roman"/>
    </w:rPr>
  </w:style>
  <w:style w:type="character" w:customStyle="1" w:styleId="ListLabel324">
    <w:name w:val="ListLabel 324"/>
    <w:uiPriority w:val="99"/>
    <w:rPr>
      <w:rFonts w:eastAsia="Times New Roman"/>
    </w:rPr>
  </w:style>
  <w:style w:type="character" w:customStyle="1" w:styleId="ListLabel325">
    <w:name w:val="ListLabel 325"/>
    <w:uiPriority w:val="99"/>
    <w:rPr>
      <w:rFonts w:eastAsia="Times New Roman"/>
    </w:rPr>
  </w:style>
  <w:style w:type="character" w:customStyle="1" w:styleId="ListLabel326">
    <w:name w:val="ListLabel 326"/>
    <w:uiPriority w:val="99"/>
    <w:rPr>
      <w:rFonts w:ascii="Arial" w:eastAsia="Times New Roman"/>
    </w:rPr>
  </w:style>
  <w:style w:type="character" w:customStyle="1" w:styleId="ListLabel327">
    <w:name w:val="ListLabel 327"/>
    <w:uiPriority w:val="99"/>
    <w:rPr>
      <w:rFonts w:eastAsia="Times New Roman"/>
    </w:rPr>
  </w:style>
  <w:style w:type="character" w:customStyle="1" w:styleId="ListLabel328">
    <w:name w:val="ListLabel 328"/>
    <w:uiPriority w:val="99"/>
    <w:rPr>
      <w:rFonts w:eastAsia="Times New Roman"/>
    </w:rPr>
  </w:style>
  <w:style w:type="character" w:customStyle="1" w:styleId="ListLabel329">
    <w:name w:val="ListLabel 329"/>
    <w:uiPriority w:val="99"/>
    <w:rPr>
      <w:rFonts w:eastAsia="Times New Roman"/>
    </w:rPr>
  </w:style>
  <w:style w:type="character" w:customStyle="1" w:styleId="ListLabel330">
    <w:name w:val="ListLabel 330"/>
    <w:uiPriority w:val="99"/>
    <w:rPr>
      <w:rFonts w:eastAsia="Times New Roman"/>
    </w:rPr>
  </w:style>
  <w:style w:type="character" w:customStyle="1" w:styleId="ListLabel331">
    <w:name w:val="ListLabel 331"/>
    <w:uiPriority w:val="99"/>
    <w:rPr>
      <w:rFonts w:eastAsia="Times New Roman"/>
    </w:rPr>
  </w:style>
  <w:style w:type="character" w:customStyle="1" w:styleId="ListLabel332">
    <w:name w:val="ListLabel 332"/>
    <w:uiPriority w:val="99"/>
    <w:rPr>
      <w:rFonts w:eastAsia="Times New Roman"/>
    </w:rPr>
  </w:style>
  <w:style w:type="character" w:customStyle="1" w:styleId="ListLabel333">
    <w:name w:val="ListLabel 333"/>
    <w:uiPriority w:val="99"/>
    <w:rPr>
      <w:rFonts w:eastAsia="Times New Roman"/>
    </w:rPr>
  </w:style>
  <w:style w:type="character" w:customStyle="1" w:styleId="ListLabel334">
    <w:name w:val="ListLabel 334"/>
    <w:uiPriority w:val="99"/>
    <w:rPr>
      <w:rFonts w:eastAsia="Times New Roman"/>
    </w:rPr>
  </w:style>
  <w:style w:type="character" w:customStyle="1" w:styleId="ListLabel335">
    <w:name w:val="ListLabel 335"/>
    <w:uiPriority w:val="99"/>
    <w:rPr>
      <w:rFonts w:ascii="Arial" w:eastAsia="Times New Roman"/>
    </w:rPr>
  </w:style>
  <w:style w:type="character" w:customStyle="1" w:styleId="ListLabel336">
    <w:name w:val="ListLabel 336"/>
    <w:uiPriority w:val="99"/>
    <w:rPr>
      <w:rFonts w:eastAsia="Times New Roman"/>
    </w:rPr>
  </w:style>
  <w:style w:type="character" w:customStyle="1" w:styleId="ListLabel337">
    <w:name w:val="ListLabel 337"/>
    <w:uiPriority w:val="99"/>
    <w:rPr>
      <w:rFonts w:eastAsia="Times New Roman"/>
    </w:rPr>
  </w:style>
  <w:style w:type="character" w:customStyle="1" w:styleId="ListLabel338">
    <w:name w:val="ListLabel 338"/>
    <w:uiPriority w:val="99"/>
    <w:rPr>
      <w:rFonts w:eastAsia="Times New Roman"/>
    </w:rPr>
  </w:style>
  <w:style w:type="character" w:customStyle="1" w:styleId="ListLabel339">
    <w:name w:val="ListLabel 339"/>
    <w:uiPriority w:val="99"/>
    <w:rPr>
      <w:rFonts w:eastAsia="Times New Roman"/>
    </w:rPr>
  </w:style>
  <w:style w:type="character" w:customStyle="1" w:styleId="ListLabel340">
    <w:name w:val="ListLabel 340"/>
    <w:uiPriority w:val="99"/>
    <w:rPr>
      <w:rFonts w:eastAsia="Times New Roman"/>
    </w:rPr>
  </w:style>
  <w:style w:type="character" w:customStyle="1" w:styleId="ListLabel341">
    <w:name w:val="ListLabel 341"/>
    <w:uiPriority w:val="99"/>
    <w:rPr>
      <w:rFonts w:eastAsia="Times New Roman"/>
    </w:rPr>
  </w:style>
  <w:style w:type="character" w:customStyle="1" w:styleId="ListLabel342">
    <w:name w:val="ListLabel 342"/>
    <w:uiPriority w:val="99"/>
    <w:rPr>
      <w:rFonts w:eastAsia="Times New Roman"/>
    </w:rPr>
  </w:style>
  <w:style w:type="character" w:customStyle="1" w:styleId="ListLabel343">
    <w:name w:val="ListLabel 343"/>
    <w:uiPriority w:val="99"/>
    <w:rPr>
      <w:rFonts w:eastAsia="Times New Roman"/>
    </w:rPr>
  </w:style>
  <w:style w:type="character" w:customStyle="1" w:styleId="ListLabel344">
    <w:name w:val="ListLabel 344"/>
    <w:uiPriority w:val="99"/>
    <w:rPr>
      <w:rFonts w:eastAsia="Times New Roman"/>
    </w:rPr>
  </w:style>
  <w:style w:type="character" w:customStyle="1" w:styleId="ListLabel345">
    <w:name w:val="ListLabel 345"/>
    <w:uiPriority w:val="99"/>
    <w:rPr>
      <w:rFonts w:eastAsia="Times New Roman"/>
    </w:rPr>
  </w:style>
  <w:style w:type="character" w:customStyle="1" w:styleId="ListLabel346">
    <w:name w:val="ListLabel 346"/>
    <w:uiPriority w:val="99"/>
    <w:rPr>
      <w:rFonts w:eastAsia="Times New Roman"/>
    </w:rPr>
  </w:style>
  <w:style w:type="character" w:customStyle="1" w:styleId="ListLabel347">
    <w:name w:val="ListLabel 347"/>
    <w:uiPriority w:val="99"/>
    <w:rPr>
      <w:rFonts w:eastAsia="Times New Roman"/>
    </w:rPr>
  </w:style>
  <w:style w:type="character" w:customStyle="1" w:styleId="ListLabel348">
    <w:name w:val="ListLabel 348"/>
    <w:uiPriority w:val="99"/>
    <w:rPr>
      <w:rFonts w:eastAsia="Times New Roman"/>
    </w:rPr>
  </w:style>
  <w:style w:type="character" w:customStyle="1" w:styleId="ListLabel349">
    <w:name w:val="ListLabel 349"/>
    <w:uiPriority w:val="99"/>
    <w:rPr>
      <w:rFonts w:eastAsia="Times New Roman"/>
    </w:rPr>
  </w:style>
  <w:style w:type="character" w:customStyle="1" w:styleId="ListLabel350">
    <w:name w:val="ListLabel 350"/>
    <w:uiPriority w:val="99"/>
    <w:rPr>
      <w:rFonts w:eastAsia="Times New Roman"/>
    </w:rPr>
  </w:style>
  <w:style w:type="character" w:customStyle="1" w:styleId="ListLabel351">
    <w:name w:val="ListLabel 351"/>
    <w:uiPriority w:val="99"/>
    <w:rPr>
      <w:rFonts w:eastAsia="Times New Roman"/>
    </w:rPr>
  </w:style>
  <w:style w:type="character" w:customStyle="1" w:styleId="ListLabel352">
    <w:name w:val="ListLabel 352"/>
    <w:uiPriority w:val="99"/>
    <w:rPr>
      <w:rFonts w:eastAsia="Times New Roman"/>
    </w:rPr>
  </w:style>
  <w:style w:type="character" w:customStyle="1" w:styleId="ListLabel353">
    <w:name w:val="ListLabel 353"/>
    <w:uiPriority w:val="99"/>
    <w:rPr>
      <w:rFonts w:eastAsia="Times New Roman"/>
    </w:rPr>
  </w:style>
  <w:style w:type="character" w:customStyle="1" w:styleId="ListLabel354">
    <w:name w:val="ListLabel 354"/>
    <w:uiPriority w:val="99"/>
    <w:rPr>
      <w:rFonts w:eastAsia="Times New Roman"/>
    </w:rPr>
  </w:style>
  <w:style w:type="character" w:customStyle="1" w:styleId="ListLabel355">
    <w:name w:val="ListLabel 355"/>
    <w:uiPriority w:val="99"/>
    <w:rPr>
      <w:rFonts w:eastAsia="Times New Roman"/>
    </w:rPr>
  </w:style>
  <w:style w:type="character" w:customStyle="1" w:styleId="ListLabel356">
    <w:name w:val="ListLabel 356"/>
    <w:uiPriority w:val="99"/>
    <w:rPr>
      <w:rFonts w:eastAsia="Times New Roman"/>
    </w:rPr>
  </w:style>
  <w:style w:type="character" w:customStyle="1" w:styleId="ListLabel357">
    <w:name w:val="ListLabel 357"/>
    <w:uiPriority w:val="99"/>
    <w:rPr>
      <w:rFonts w:eastAsia="Times New Roman"/>
    </w:rPr>
  </w:style>
  <w:style w:type="character" w:customStyle="1" w:styleId="ListLabel358">
    <w:name w:val="ListLabel 358"/>
    <w:uiPriority w:val="99"/>
    <w:rPr>
      <w:rFonts w:eastAsia="Times New Roman"/>
    </w:rPr>
  </w:style>
  <w:style w:type="character" w:customStyle="1" w:styleId="ListLabel359">
    <w:name w:val="ListLabel 359"/>
    <w:uiPriority w:val="99"/>
    <w:rPr>
      <w:rFonts w:eastAsia="Times New Roman"/>
    </w:rPr>
  </w:style>
  <w:style w:type="character" w:customStyle="1" w:styleId="ListLabel360">
    <w:name w:val="ListLabel 360"/>
    <w:uiPriority w:val="99"/>
    <w:rPr>
      <w:rFonts w:eastAsia="Times New Roman"/>
    </w:rPr>
  </w:style>
  <w:style w:type="character" w:customStyle="1" w:styleId="ListLabel361">
    <w:name w:val="ListLabel 361"/>
    <w:uiPriority w:val="99"/>
    <w:rPr>
      <w:rFonts w:eastAsia="Times New Roman"/>
    </w:rPr>
  </w:style>
  <w:style w:type="character" w:customStyle="1" w:styleId="ListLabel362">
    <w:name w:val="ListLabel 362"/>
    <w:uiPriority w:val="99"/>
    <w:rPr>
      <w:rFonts w:eastAsia="Times New Roman"/>
    </w:rPr>
  </w:style>
  <w:style w:type="character" w:customStyle="1" w:styleId="ListLabel363">
    <w:name w:val="ListLabel 363"/>
    <w:uiPriority w:val="99"/>
    <w:rPr>
      <w:rFonts w:eastAsia="Times New Roman"/>
    </w:rPr>
  </w:style>
  <w:style w:type="character" w:customStyle="1" w:styleId="ListLabel364">
    <w:name w:val="ListLabel 364"/>
    <w:uiPriority w:val="99"/>
    <w:rPr>
      <w:rFonts w:eastAsia="Times New Roman"/>
    </w:rPr>
  </w:style>
  <w:style w:type="character" w:customStyle="1" w:styleId="ListLabel365">
    <w:name w:val="ListLabel 365"/>
    <w:uiPriority w:val="99"/>
    <w:rPr>
      <w:rFonts w:eastAsia="Times New Roman"/>
    </w:rPr>
  </w:style>
  <w:style w:type="character" w:customStyle="1" w:styleId="ListLabel366">
    <w:name w:val="ListLabel 366"/>
    <w:uiPriority w:val="99"/>
    <w:rPr>
      <w:rFonts w:eastAsia="Times New Roman"/>
    </w:rPr>
  </w:style>
  <w:style w:type="character" w:customStyle="1" w:styleId="ListLabel367">
    <w:name w:val="ListLabel 367"/>
    <w:uiPriority w:val="99"/>
    <w:rPr>
      <w:rFonts w:eastAsia="Times New Roman"/>
    </w:rPr>
  </w:style>
  <w:style w:type="character" w:customStyle="1" w:styleId="ListLabel368">
    <w:name w:val="ListLabel 368"/>
    <w:uiPriority w:val="99"/>
    <w:rPr>
      <w:rFonts w:eastAsia="Times New Roman"/>
    </w:rPr>
  </w:style>
  <w:style w:type="character" w:customStyle="1" w:styleId="ListLabel369">
    <w:name w:val="ListLabel 369"/>
    <w:uiPriority w:val="99"/>
    <w:rPr>
      <w:rFonts w:eastAsia="Times New Roman"/>
    </w:rPr>
  </w:style>
  <w:style w:type="character" w:customStyle="1" w:styleId="ListLabel370">
    <w:name w:val="ListLabel 370"/>
    <w:uiPriority w:val="99"/>
    <w:rPr>
      <w:rFonts w:eastAsia="Times New Roman"/>
    </w:rPr>
  </w:style>
  <w:style w:type="character" w:customStyle="1" w:styleId="ListLabel371">
    <w:name w:val="ListLabel 371"/>
    <w:uiPriority w:val="99"/>
    <w:rPr>
      <w:rFonts w:eastAsia="Times New Roman"/>
    </w:rPr>
  </w:style>
  <w:style w:type="character" w:customStyle="1" w:styleId="ListLabel372">
    <w:name w:val="ListLabel 372"/>
    <w:uiPriority w:val="99"/>
    <w:rPr>
      <w:rFonts w:eastAsia="Times New Roman"/>
    </w:rPr>
  </w:style>
  <w:style w:type="character" w:customStyle="1" w:styleId="ListLabel373">
    <w:name w:val="ListLabel 373"/>
    <w:uiPriority w:val="99"/>
    <w:rPr>
      <w:rFonts w:eastAsia="Times New Roman"/>
    </w:rPr>
  </w:style>
  <w:style w:type="character" w:customStyle="1" w:styleId="ListLabel374">
    <w:name w:val="ListLabel 374"/>
    <w:uiPriority w:val="99"/>
    <w:rPr>
      <w:rFonts w:eastAsia="Times New Roman"/>
    </w:rPr>
  </w:style>
  <w:style w:type="character" w:customStyle="1" w:styleId="ListLabel375">
    <w:name w:val="ListLabel 375"/>
    <w:uiPriority w:val="99"/>
    <w:rPr>
      <w:rFonts w:eastAsia="Times New Roman"/>
    </w:rPr>
  </w:style>
  <w:style w:type="character" w:customStyle="1" w:styleId="TitoloCarattere2">
    <w:name w:val="Titolo Carattere2"/>
    <w:basedOn w:val="Carpredefinitoparagrafo"/>
    <w:uiPriority w:val="99"/>
    <w:rPr>
      <w:rFonts w:ascii="Calibri Light" w:eastAsia="Times New Roman" w:cs="Calibri Light"/>
      <w:b/>
      <w:bCs/>
      <w:sz w:val="29"/>
      <w:szCs w:val="29"/>
    </w:rPr>
  </w:style>
  <w:style w:type="character" w:customStyle="1" w:styleId="TestofumettoCarattere2">
    <w:name w:val="Testo fumetto Carattere2"/>
    <w:basedOn w:val="Carpredefinitoparagrafo"/>
    <w:uiPriority w:val="99"/>
    <w:rPr>
      <w:rFonts w:ascii="Segoe UI" w:eastAsia="Times New Roman" w:cs="Segoe UI"/>
      <w:sz w:val="16"/>
      <w:szCs w:val="16"/>
    </w:rPr>
  </w:style>
  <w:style w:type="character" w:customStyle="1" w:styleId="IntestazioneCarattere2">
    <w:name w:val="Intestazione Carattere2"/>
    <w:basedOn w:val="Carpredefinitoparagrafo"/>
    <w:uiPriority w:val="99"/>
    <w:rPr>
      <w:rFonts w:cs="Times New Roman"/>
      <w:sz w:val="18"/>
      <w:szCs w:val="18"/>
    </w:rPr>
  </w:style>
  <w:style w:type="character" w:customStyle="1" w:styleId="ListLabel376">
    <w:name w:val="ListLabel 376"/>
    <w:uiPriority w:val="99"/>
    <w:rPr>
      <w:rFonts w:ascii="Arial" w:eastAsia="Times New Roman"/>
      <w:b/>
    </w:rPr>
  </w:style>
  <w:style w:type="character" w:customStyle="1" w:styleId="ListLabel377">
    <w:name w:val="ListLabel 377"/>
    <w:uiPriority w:val="99"/>
    <w:rPr>
      <w:rFonts w:eastAsia="Times New Roman"/>
    </w:rPr>
  </w:style>
  <w:style w:type="character" w:customStyle="1" w:styleId="ListLabel378">
    <w:name w:val="ListLabel 378"/>
    <w:uiPriority w:val="99"/>
    <w:rPr>
      <w:rFonts w:eastAsia="Times New Roman"/>
    </w:rPr>
  </w:style>
  <w:style w:type="character" w:customStyle="1" w:styleId="ListLabel379">
    <w:name w:val="ListLabel 379"/>
    <w:uiPriority w:val="99"/>
    <w:rPr>
      <w:rFonts w:eastAsia="Times New Roman"/>
    </w:rPr>
  </w:style>
  <w:style w:type="character" w:customStyle="1" w:styleId="ListLabel380">
    <w:name w:val="ListLabel 380"/>
    <w:uiPriority w:val="99"/>
    <w:rPr>
      <w:rFonts w:eastAsia="Times New Roman"/>
    </w:rPr>
  </w:style>
  <w:style w:type="character" w:customStyle="1" w:styleId="ListLabel381">
    <w:name w:val="ListLabel 381"/>
    <w:uiPriority w:val="99"/>
    <w:rPr>
      <w:rFonts w:eastAsia="Times New Roman"/>
    </w:rPr>
  </w:style>
  <w:style w:type="character" w:customStyle="1" w:styleId="ListLabel382">
    <w:name w:val="ListLabel 382"/>
    <w:uiPriority w:val="99"/>
    <w:rPr>
      <w:rFonts w:eastAsia="Times New Roman"/>
    </w:rPr>
  </w:style>
  <w:style w:type="character" w:customStyle="1" w:styleId="ListLabel383">
    <w:name w:val="ListLabel 383"/>
    <w:uiPriority w:val="99"/>
    <w:rPr>
      <w:rFonts w:eastAsia="Times New Roman"/>
    </w:rPr>
  </w:style>
  <w:style w:type="character" w:customStyle="1" w:styleId="ListLabel384">
    <w:name w:val="ListLabel 384"/>
    <w:uiPriority w:val="99"/>
    <w:rPr>
      <w:rFonts w:eastAsia="Times New Roman"/>
    </w:rPr>
  </w:style>
  <w:style w:type="character" w:customStyle="1" w:styleId="ListLabel385">
    <w:name w:val="ListLabel 385"/>
    <w:uiPriority w:val="99"/>
    <w:rPr>
      <w:rFonts w:ascii="Arial" w:eastAsia="Times New Roman"/>
    </w:rPr>
  </w:style>
  <w:style w:type="character" w:customStyle="1" w:styleId="ListLabel386">
    <w:name w:val="ListLabel 386"/>
    <w:uiPriority w:val="99"/>
    <w:rPr>
      <w:rFonts w:eastAsia="Times New Roman"/>
    </w:rPr>
  </w:style>
  <w:style w:type="character" w:customStyle="1" w:styleId="ListLabel387">
    <w:name w:val="ListLabel 387"/>
    <w:uiPriority w:val="99"/>
    <w:rPr>
      <w:rFonts w:eastAsia="Times New Roman"/>
    </w:rPr>
  </w:style>
  <w:style w:type="character" w:customStyle="1" w:styleId="ListLabel388">
    <w:name w:val="ListLabel 388"/>
    <w:uiPriority w:val="99"/>
    <w:rPr>
      <w:rFonts w:eastAsia="Times New Roman"/>
    </w:rPr>
  </w:style>
  <w:style w:type="character" w:customStyle="1" w:styleId="ListLabel389">
    <w:name w:val="ListLabel 389"/>
    <w:uiPriority w:val="99"/>
    <w:rPr>
      <w:rFonts w:eastAsia="Times New Roman"/>
    </w:rPr>
  </w:style>
  <w:style w:type="character" w:customStyle="1" w:styleId="ListLabel390">
    <w:name w:val="ListLabel 390"/>
    <w:uiPriority w:val="99"/>
    <w:rPr>
      <w:rFonts w:eastAsia="Times New Roman"/>
    </w:rPr>
  </w:style>
  <w:style w:type="character" w:customStyle="1" w:styleId="ListLabel391">
    <w:name w:val="ListLabel 391"/>
    <w:uiPriority w:val="99"/>
    <w:rPr>
      <w:rFonts w:eastAsia="Times New Roman"/>
    </w:rPr>
  </w:style>
  <w:style w:type="character" w:customStyle="1" w:styleId="ListLabel392">
    <w:name w:val="ListLabel 392"/>
    <w:uiPriority w:val="99"/>
    <w:rPr>
      <w:rFonts w:eastAsia="Times New Roman"/>
    </w:rPr>
  </w:style>
  <w:style w:type="character" w:customStyle="1" w:styleId="ListLabel393">
    <w:name w:val="ListLabel 393"/>
    <w:uiPriority w:val="99"/>
    <w:rPr>
      <w:rFonts w:eastAsia="Times New Roman"/>
    </w:rPr>
  </w:style>
  <w:style w:type="character" w:customStyle="1" w:styleId="ListLabel394">
    <w:name w:val="ListLabel 394"/>
    <w:uiPriority w:val="99"/>
    <w:rPr>
      <w:rFonts w:ascii="Arial" w:eastAsia="Times New Roman"/>
    </w:rPr>
  </w:style>
  <w:style w:type="character" w:customStyle="1" w:styleId="ListLabel395">
    <w:name w:val="ListLabel 395"/>
    <w:uiPriority w:val="99"/>
    <w:rPr>
      <w:rFonts w:eastAsia="Times New Roman"/>
    </w:rPr>
  </w:style>
  <w:style w:type="character" w:customStyle="1" w:styleId="ListLabel396">
    <w:name w:val="ListLabel 396"/>
    <w:uiPriority w:val="99"/>
    <w:rPr>
      <w:rFonts w:eastAsia="Times New Roman"/>
    </w:rPr>
  </w:style>
  <w:style w:type="character" w:customStyle="1" w:styleId="ListLabel397">
    <w:name w:val="ListLabel 397"/>
    <w:uiPriority w:val="99"/>
    <w:rPr>
      <w:rFonts w:eastAsia="Times New Roman"/>
    </w:rPr>
  </w:style>
  <w:style w:type="character" w:customStyle="1" w:styleId="ListLabel398">
    <w:name w:val="ListLabel 398"/>
    <w:uiPriority w:val="99"/>
    <w:rPr>
      <w:rFonts w:eastAsia="Times New Roman"/>
    </w:rPr>
  </w:style>
  <w:style w:type="character" w:customStyle="1" w:styleId="ListLabel399">
    <w:name w:val="ListLabel 399"/>
    <w:uiPriority w:val="99"/>
    <w:rPr>
      <w:rFonts w:eastAsia="Times New Roman"/>
    </w:rPr>
  </w:style>
  <w:style w:type="character" w:customStyle="1" w:styleId="ListLabel400">
    <w:name w:val="ListLabel 400"/>
    <w:uiPriority w:val="99"/>
    <w:rPr>
      <w:rFonts w:eastAsia="Times New Roman"/>
    </w:rPr>
  </w:style>
  <w:style w:type="character" w:customStyle="1" w:styleId="ListLabel401">
    <w:name w:val="ListLabel 401"/>
    <w:uiPriority w:val="99"/>
    <w:rPr>
      <w:rFonts w:eastAsia="Times New Roman"/>
    </w:rPr>
  </w:style>
  <w:style w:type="character" w:customStyle="1" w:styleId="ListLabel402">
    <w:name w:val="ListLabel 402"/>
    <w:uiPriority w:val="99"/>
    <w:rPr>
      <w:rFonts w:eastAsia="Times New Roman"/>
    </w:rPr>
  </w:style>
  <w:style w:type="character" w:customStyle="1" w:styleId="ListLabel403">
    <w:name w:val="ListLabel 403"/>
    <w:uiPriority w:val="99"/>
    <w:rPr>
      <w:rFonts w:ascii="Arial" w:eastAsia="Times New Roman"/>
    </w:rPr>
  </w:style>
  <w:style w:type="character" w:customStyle="1" w:styleId="ListLabel404">
    <w:name w:val="ListLabel 404"/>
    <w:uiPriority w:val="99"/>
    <w:rPr>
      <w:rFonts w:eastAsia="Times New Roman"/>
    </w:rPr>
  </w:style>
  <w:style w:type="character" w:customStyle="1" w:styleId="ListLabel405">
    <w:name w:val="ListLabel 405"/>
    <w:uiPriority w:val="99"/>
    <w:rPr>
      <w:rFonts w:eastAsia="Times New Roman"/>
    </w:rPr>
  </w:style>
  <w:style w:type="character" w:customStyle="1" w:styleId="ListLabel406">
    <w:name w:val="ListLabel 406"/>
    <w:uiPriority w:val="99"/>
    <w:rPr>
      <w:rFonts w:eastAsia="Times New Roman"/>
    </w:rPr>
  </w:style>
  <w:style w:type="character" w:customStyle="1" w:styleId="ListLabel407">
    <w:name w:val="ListLabel 407"/>
    <w:uiPriority w:val="99"/>
    <w:rPr>
      <w:rFonts w:eastAsia="Times New Roman"/>
    </w:rPr>
  </w:style>
  <w:style w:type="character" w:customStyle="1" w:styleId="ListLabel408">
    <w:name w:val="ListLabel 408"/>
    <w:uiPriority w:val="99"/>
    <w:rPr>
      <w:rFonts w:eastAsia="Times New Roman"/>
    </w:rPr>
  </w:style>
  <w:style w:type="character" w:customStyle="1" w:styleId="ListLabel409">
    <w:name w:val="ListLabel 409"/>
    <w:uiPriority w:val="99"/>
    <w:rPr>
      <w:rFonts w:eastAsia="Times New Roman"/>
    </w:rPr>
  </w:style>
  <w:style w:type="character" w:customStyle="1" w:styleId="ListLabel410">
    <w:name w:val="ListLabel 410"/>
    <w:uiPriority w:val="99"/>
    <w:rPr>
      <w:rFonts w:eastAsia="Times New Roman"/>
    </w:rPr>
  </w:style>
  <w:style w:type="character" w:customStyle="1" w:styleId="ListLabel411">
    <w:name w:val="ListLabel 411"/>
    <w:uiPriority w:val="99"/>
    <w:rPr>
      <w:rFonts w:eastAsia="Times New Roman"/>
    </w:rPr>
  </w:style>
  <w:style w:type="character" w:customStyle="1" w:styleId="ListLabel412">
    <w:name w:val="ListLabel 412"/>
    <w:uiPriority w:val="99"/>
    <w:rPr>
      <w:rFonts w:ascii="Arial" w:eastAsia="Times New Roman"/>
    </w:rPr>
  </w:style>
  <w:style w:type="character" w:customStyle="1" w:styleId="ListLabel413">
    <w:name w:val="ListLabel 413"/>
    <w:uiPriority w:val="99"/>
    <w:rPr>
      <w:rFonts w:eastAsia="Times New Roman"/>
    </w:rPr>
  </w:style>
  <w:style w:type="character" w:customStyle="1" w:styleId="ListLabel414">
    <w:name w:val="ListLabel 414"/>
    <w:uiPriority w:val="99"/>
    <w:rPr>
      <w:rFonts w:eastAsia="Times New Roman"/>
    </w:rPr>
  </w:style>
  <w:style w:type="character" w:customStyle="1" w:styleId="ListLabel415">
    <w:name w:val="ListLabel 415"/>
    <w:uiPriority w:val="99"/>
    <w:rPr>
      <w:rFonts w:eastAsia="Times New Roman"/>
    </w:rPr>
  </w:style>
  <w:style w:type="character" w:customStyle="1" w:styleId="ListLabel416">
    <w:name w:val="ListLabel 416"/>
    <w:uiPriority w:val="99"/>
    <w:rPr>
      <w:rFonts w:eastAsia="Times New Roman"/>
    </w:rPr>
  </w:style>
  <w:style w:type="character" w:customStyle="1" w:styleId="ListLabel417">
    <w:name w:val="ListLabel 417"/>
    <w:uiPriority w:val="99"/>
    <w:rPr>
      <w:rFonts w:eastAsia="Times New Roman"/>
    </w:rPr>
  </w:style>
  <w:style w:type="character" w:customStyle="1" w:styleId="ListLabel418">
    <w:name w:val="ListLabel 418"/>
    <w:uiPriority w:val="99"/>
    <w:rPr>
      <w:rFonts w:eastAsia="Times New Roman"/>
    </w:rPr>
  </w:style>
  <w:style w:type="character" w:customStyle="1" w:styleId="ListLabel419">
    <w:name w:val="ListLabel 419"/>
    <w:uiPriority w:val="99"/>
    <w:rPr>
      <w:rFonts w:eastAsia="Times New Roman"/>
    </w:rPr>
  </w:style>
  <w:style w:type="character" w:customStyle="1" w:styleId="ListLabel420">
    <w:name w:val="ListLabel 420"/>
    <w:uiPriority w:val="99"/>
    <w:rPr>
      <w:rFonts w:eastAsia="Times New Roman"/>
    </w:rPr>
  </w:style>
  <w:style w:type="character" w:customStyle="1" w:styleId="ListLabel421">
    <w:name w:val="ListLabel 421"/>
    <w:uiPriority w:val="99"/>
    <w:rPr>
      <w:rFonts w:ascii="Arial" w:eastAsia="Times New Roman"/>
    </w:rPr>
  </w:style>
  <w:style w:type="character" w:customStyle="1" w:styleId="ListLabel422">
    <w:name w:val="ListLabel 422"/>
    <w:uiPriority w:val="99"/>
    <w:rPr>
      <w:rFonts w:eastAsia="Times New Roman"/>
    </w:rPr>
  </w:style>
  <w:style w:type="character" w:customStyle="1" w:styleId="ListLabel423">
    <w:name w:val="ListLabel 423"/>
    <w:uiPriority w:val="99"/>
    <w:rPr>
      <w:rFonts w:eastAsia="Times New Roman"/>
    </w:rPr>
  </w:style>
  <w:style w:type="character" w:customStyle="1" w:styleId="ListLabel424">
    <w:name w:val="ListLabel 424"/>
    <w:uiPriority w:val="99"/>
    <w:rPr>
      <w:rFonts w:eastAsia="Times New Roman"/>
    </w:rPr>
  </w:style>
  <w:style w:type="character" w:customStyle="1" w:styleId="ListLabel425">
    <w:name w:val="ListLabel 425"/>
    <w:uiPriority w:val="99"/>
    <w:rPr>
      <w:rFonts w:eastAsia="Times New Roman"/>
    </w:rPr>
  </w:style>
  <w:style w:type="character" w:customStyle="1" w:styleId="ListLabel426">
    <w:name w:val="ListLabel 426"/>
    <w:uiPriority w:val="99"/>
    <w:rPr>
      <w:rFonts w:eastAsia="Times New Roman"/>
    </w:rPr>
  </w:style>
  <w:style w:type="character" w:customStyle="1" w:styleId="ListLabel427">
    <w:name w:val="ListLabel 427"/>
    <w:uiPriority w:val="99"/>
    <w:rPr>
      <w:rFonts w:eastAsia="Times New Roman"/>
    </w:rPr>
  </w:style>
  <w:style w:type="character" w:customStyle="1" w:styleId="ListLabel428">
    <w:name w:val="ListLabel 428"/>
    <w:uiPriority w:val="99"/>
    <w:rPr>
      <w:rFonts w:eastAsia="Times New Roman"/>
    </w:rPr>
  </w:style>
  <w:style w:type="character" w:customStyle="1" w:styleId="ListLabel429">
    <w:name w:val="ListLabel 429"/>
    <w:uiPriority w:val="99"/>
    <w:rPr>
      <w:rFonts w:eastAsia="Times New Roman"/>
    </w:rPr>
  </w:style>
  <w:style w:type="character" w:customStyle="1" w:styleId="ListLabel430">
    <w:name w:val="ListLabel 430"/>
    <w:uiPriority w:val="99"/>
    <w:rPr>
      <w:rFonts w:ascii="Arial" w:eastAsia="Times New Roman"/>
    </w:rPr>
  </w:style>
  <w:style w:type="character" w:customStyle="1" w:styleId="ListLabel431">
    <w:name w:val="ListLabel 431"/>
    <w:uiPriority w:val="99"/>
    <w:rPr>
      <w:rFonts w:eastAsia="Times New Roman"/>
    </w:rPr>
  </w:style>
  <w:style w:type="character" w:customStyle="1" w:styleId="ListLabel432">
    <w:name w:val="ListLabel 432"/>
    <w:uiPriority w:val="99"/>
    <w:rPr>
      <w:rFonts w:eastAsia="Times New Roman"/>
    </w:rPr>
  </w:style>
  <w:style w:type="character" w:customStyle="1" w:styleId="ListLabel433">
    <w:name w:val="ListLabel 433"/>
    <w:uiPriority w:val="99"/>
    <w:rPr>
      <w:rFonts w:eastAsia="Times New Roman"/>
    </w:rPr>
  </w:style>
  <w:style w:type="character" w:customStyle="1" w:styleId="ListLabel434">
    <w:name w:val="ListLabel 434"/>
    <w:uiPriority w:val="99"/>
    <w:rPr>
      <w:rFonts w:eastAsia="Times New Roman"/>
    </w:rPr>
  </w:style>
  <w:style w:type="character" w:customStyle="1" w:styleId="ListLabel435">
    <w:name w:val="ListLabel 435"/>
    <w:uiPriority w:val="99"/>
    <w:rPr>
      <w:rFonts w:eastAsia="Times New Roman"/>
    </w:rPr>
  </w:style>
  <w:style w:type="character" w:customStyle="1" w:styleId="ListLabel436">
    <w:name w:val="ListLabel 436"/>
    <w:uiPriority w:val="99"/>
    <w:rPr>
      <w:rFonts w:eastAsia="Times New Roman"/>
    </w:rPr>
  </w:style>
  <w:style w:type="character" w:customStyle="1" w:styleId="ListLabel437">
    <w:name w:val="ListLabel 437"/>
    <w:uiPriority w:val="99"/>
    <w:rPr>
      <w:rFonts w:eastAsia="Times New Roman"/>
    </w:rPr>
  </w:style>
  <w:style w:type="character" w:customStyle="1" w:styleId="ListLabel438">
    <w:name w:val="ListLabel 438"/>
    <w:uiPriority w:val="99"/>
    <w:rPr>
      <w:rFonts w:eastAsia="Times New Roman"/>
    </w:rPr>
  </w:style>
  <w:style w:type="character" w:customStyle="1" w:styleId="ListLabel439">
    <w:name w:val="ListLabel 439"/>
    <w:uiPriority w:val="99"/>
    <w:rPr>
      <w:rFonts w:ascii="Arial" w:eastAsia="Times New Roman"/>
    </w:rPr>
  </w:style>
  <w:style w:type="character" w:customStyle="1" w:styleId="ListLabel440">
    <w:name w:val="ListLabel 440"/>
    <w:uiPriority w:val="99"/>
    <w:rPr>
      <w:rFonts w:eastAsia="Times New Roman"/>
    </w:rPr>
  </w:style>
  <w:style w:type="character" w:customStyle="1" w:styleId="ListLabel441">
    <w:name w:val="ListLabel 441"/>
    <w:uiPriority w:val="99"/>
    <w:rPr>
      <w:rFonts w:eastAsia="Times New Roman"/>
    </w:rPr>
  </w:style>
  <w:style w:type="character" w:customStyle="1" w:styleId="ListLabel442">
    <w:name w:val="ListLabel 442"/>
    <w:uiPriority w:val="99"/>
    <w:rPr>
      <w:rFonts w:eastAsia="Times New Roman"/>
    </w:rPr>
  </w:style>
  <w:style w:type="character" w:customStyle="1" w:styleId="ListLabel443">
    <w:name w:val="ListLabel 443"/>
    <w:uiPriority w:val="99"/>
    <w:rPr>
      <w:rFonts w:eastAsia="Times New Roman"/>
    </w:rPr>
  </w:style>
  <w:style w:type="character" w:customStyle="1" w:styleId="ListLabel444">
    <w:name w:val="ListLabel 444"/>
    <w:uiPriority w:val="99"/>
    <w:rPr>
      <w:rFonts w:eastAsia="Times New Roman"/>
    </w:rPr>
  </w:style>
  <w:style w:type="character" w:customStyle="1" w:styleId="ListLabel445">
    <w:name w:val="ListLabel 445"/>
    <w:uiPriority w:val="99"/>
    <w:rPr>
      <w:rFonts w:eastAsia="Times New Roman"/>
    </w:rPr>
  </w:style>
  <w:style w:type="character" w:customStyle="1" w:styleId="ListLabel446">
    <w:name w:val="ListLabel 446"/>
    <w:uiPriority w:val="99"/>
    <w:rPr>
      <w:rFonts w:eastAsia="Times New Roman"/>
    </w:rPr>
  </w:style>
  <w:style w:type="character" w:customStyle="1" w:styleId="ListLabel447">
    <w:name w:val="ListLabel 447"/>
    <w:uiPriority w:val="99"/>
    <w:rPr>
      <w:rFonts w:eastAsia="Times New Roman"/>
    </w:rPr>
  </w:style>
  <w:style w:type="character" w:customStyle="1" w:styleId="ListLabel448">
    <w:name w:val="ListLabel 448"/>
    <w:uiPriority w:val="99"/>
    <w:rPr>
      <w:rFonts w:ascii="Arial" w:eastAsia="Times New Roman"/>
    </w:rPr>
  </w:style>
  <w:style w:type="character" w:customStyle="1" w:styleId="ListLabel449">
    <w:name w:val="ListLabel 449"/>
    <w:uiPriority w:val="99"/>
    <w:rPr>
      <w:rFonts w:eastAsia="Times New Roman"/>
    </w:rPr>
  </w:style>
  <w:style w:type="character" w:customStyle="1" w:styleId="ListLabel450">
    <w:name w:val="ListLabel 450"/>
    <w:uiPriority w:val="99"/>
    <w:rPr>
      <w:rFonts w:eastAsia="Times New Roman"/>
    </w:rPr>
  </w:style>
  <w:style w:type="character" w:customStyle="1" w:styleId="ListLabel451">
    <w:name w:val="ListLabel 451"/>
    <w:uiPriority w:val="99"/>
    <w:rPr>
      <w:rFonts w:eastAsia="Times New Roman"/>
    </w:rPr>
  </w:style>
  <w:style w:type="character" w:customStyle="1" w:styleId="ListLabel452">
    <w:name w:val="ListLabel 452"/>
    <w:uiPriority w:val="99"/>
    <w:rPr>
      <w:rFonts w:eastAsia="Times New Roman"/>
    </w:rPr>
  </w:style>
  <w:style w:type="character" w:customStyle="1" w:styleId="ListLabel453">
    <w:name w:val="ListLabel 453"/>
    <w:uiPriority w:val="99"/>
    <w:rPr>
      <w:rFonts w:eastAsia="Times New Roman"/>
    </w:rPr>
  </w:style>
  <w:style w:type="character" w:customStyle="1" w:styleId="ListLabel454">
    <w:name w:val="ListLabel 454"/>
    <w:uiPriority w:val="99"/>
    <w:rPr>
      <w:rFonts w:eastAsia="Times New Roman"/>
    </w:rPr>
  </w:style>
  <w:style w:type="character" w:customStyle="1" w:styleId="ListLabel455">
    <w:name w:val="ListLabel 455"/>
    <w:uiPriority w:val="99"/>
    <w:rPr>
      <w:rFonts w:eastAsia="Times New Roman"/>
    </w:rPr>
  </w:style>
  <w:style w:type="character" w:customStyle="1" w:styleId="ListLabel456">
    <w:name w:val="ListLabel 456"/>
    <w:uiPriority w:val="99"/>
    <w:rPr>
      <w:rFonts w:eastAsia="Times New Roman"/>
    </w:rPr>
  </w:style>
  <w:style w:type="character" w:customStyle="1" w:styleId="ListLabel457">
    <w:name w:val="ListLabel 457"/>
    <w:uiPriority w:val="99"/>
    <w:rPr>
      <w:rFonts w:eastAsia="Times New Roman"/>
    </w:rPr>
  </w:style>
  <w:style w:type="character" w:customStyle="1" w:styleId="ListLabel458">
    <w:name w:val="ListLabel 458"/>
    <w:uiPriority w:val="99"/>
    <w:rPr>
      <w:rFonts w:eastAsia="Times New Roman"/>
    </w:rPr>
  </w:style>
  <w:style w:type="character" w:customStyle="1" w:styleId="ListLabel459">
    <w:name w:val="ListLabel 459"/>
    <w:uiPriority w:val="99"/>
    <w:rPr>
      <w:rFonts w:eastAsia="Times New Roman"/>
    </w:rPr>
  </w:style>
  <w:style w:type="character" w:customStyle="1" w:styleId="ListLabel460">
    <w:name w:val="ListLabel 460"/>
    <w:uiPriority w:val="99"/>
    <w:rPr>
      <w:rFonts w:eastAsia="Times New Roman"/>
    </w:rPr>
  </w:style>
  <w:style w:type="character" w:customStyle="1" w:styleId="ListLabel461">
    <w:name w:val="ListLabel 461"/>
    <w:uiPriority w:val="99"/>
    <w:rPr>
      <w:rFonts w:eastAsia="Times New Roman"/>
    </w:rPr>
  </w:style>
  <w:style w:type="character" w:customStyle="1" w:styleId="ListLabel462">
    <w:name w:val="ListLabel 462"/>
    <w:uiPriority w:val="99"/>
    <w:rPr>
      <w:rFonts w:eastAsia="Times New Roman"/>
    </w:rPr>
  </w:style>
  <w:style w:type="character" w:customStyle="1" w:styleId="ListLabel463">
    <w:name w:val="ListLabel 463"/>
    <w:uiPriority w:val="99"/>
    <w:rPr>
      <w:rFonts w:eastAsia="Times New Roman"/>
    </w:rPr>
  </w:style>
  <w:style w:type="character" w:customStyle="1" w:styleId="ListLabel464">
    <w:name w:val="ListLabel 464"/>
    <w:uiPriority w:val="99"/>
    <w:rPr>
      <w:rFonts w:eastAsia="Times New Roman"/>
    </w:rPr>
  </w:style>
  <w:style w:type="character" w:customStyle="1" w:styleId="ListLabel465">
    <w:name w:val="ListLabel 465"/>
    <w:uiPriority w:val="99"/>
    <w:rPr>
      <w:rFonts w:eastAsia="Times New Roman"/>
    </w:rPr>
  </w:style>
  <w:style w:type="character" w:customStyle="1" w:styleId="ListLabel466">
    <w:name w:val="ListLabel 466"/>
    <w:uiPriority w:val="99"/>
    <w:rPr>
      <w:rFonts w:eastAsia="Times New Roman"/>
    </w:rPr>
  </w:style>
  <w:style w:type="character" w:customStyle="1" w:styleId="ListLabel467">
    <w:name w:val="ListLabel 467"/>
    <w:uiPriority w:val="99"/>
    <w:rPr>
      <w:rFonts w:eastAsia="Times New Roman"/>
    </w:rPr>
  </w:style>
  <w:style w:type="character" w:customStyle="1" w:styleId="ListLabel468">
    <w:name w:val="ListLabel 468"/>
    <w:uiPriority w:val="99"/>
    <w:rPr>
      <w:rFonts w:eastAsia="Times New Roman"/>
    </w:rPr>
  </w:style>
  <w:style w:type="character" w:customStyle="1" w:styleId="ListLabel469">
    <w:name w:val="ListLabel 469"/>
    <w:uiPriority w:val="99"/>
    <w:rPr>
      <w:rFonts w:eastAsia="Times New Roman"/>
    </w:rPr>
  </w:style>
  <w:style w:type="character" w:customStyle="1" w:styleId="ListLabel470">
    <w:name w:val="ListLabel 470"/>
    <w:uiPriority w:val="99"/>
    <w:rPr>
      <w:rFonts w:eastAsia="Times New Roman"/>
    </w:rPr>
  </w:style>
  <w:style w:type="character" w:customStyle="1" w:styleId="ListLabel471">
    <w:name w:val="ListLabel 471"/>
    <w:uiPriority w:val="99"/>
    <w:rPr>
      <w:rFonts w:eastAsia="Times New Roman"/>
    </w:rPr>
  </w:style>
  <w:style w:type="character" w:customStyle="1" w:styleId="ListLabel472">
    <w:name w:val="ListLabel 472"/>
    <w:uiPriority w:val="99"/>
    <w:rPr>
      <w:rFonts w:eastAsia="Times New Roman"/>
    </w:rPr>
  </w:style>
  <w:style w:type="character" w:customStyle="1" w:styleId="ListLabel473">
    <w:name w:val="ListLabel 473"/>
    <w:uiPriority w:val="99"/>
    <w:rPr>
      <w:rFonts w:eastAsia="Times New Roman"/>
    </w:rPr>
  </w:style>
  <w:style w:type="character" w:customStyle="1" w:styleId="ListLabel474">
    <w:name w:val="ListLabel 474"/>
    <w:uiPriority w:val="99"/>
    <w:rPr>
      <w:rFonts w:eastAsia="Times New Roman"/>
    </w:rPr>
  </w:style>
  <w:style w:type="character" w:customStyle="1" w:styleId="ListLabel475">
    <w:name w:val="ListLabel 475"/>
    <w:uiPriority w:val="99"/>
    <w:rPr>
      <w:rFonts w:eastAsia="Times New Roman"/>
    </w:rPr>
  </w:style>
  <w:style w:type="character" w:customStyle="1" w:styleId="ListLabel476">
    <w:name w:val="ListLabel 476"/>
    <w:uiPriority w:val="99"/>
    <w:rPr>
      <w:rFonts w:eastAsia="Times New Roman"/>
    </w:rPr>
  </w:style>
  <w:style w:type="character" w:customStyle="1" w:styleId="ListLabel477">
    <w:name w:val="ListLabel 477"/>
    <w:uiPriority w:val="99"/>
    <w:rPr>
      <w:rFonts w:eastAsia="Times New Roman"/>
    </w:rPr>
  </w:style>
  <w:style w:type="character" w:customStyle="1" w:styleId="ListLabel478">
    <w:name w:val="ListLabel 478"/>
    <w:uiPriority w:val="99"/>
    <w:rPr>
      <w:rFonts w:eastAsia="Times New Roman"/>
    </w:rPr>
  </w:style>
  <w:style w:type="character" w:customStyle="1" w:styleId="ListLabel479">
    <w:name w:val="ListLabel 479"/>
    <w:uiPriority w:val="99"/>
    <w:rPr>
      <w:rFonts w:eastAsia="Times New Roman"/>
    </w:rPr>
  </w:style>
  <w:style w:type="character" w:customStyle="1" w:styleId="ListLabel480">
    <w:name w:val="ListLabel 480"/>
    <w:uiPriority w:val="99"/>
    <w:rPr>
      <w:rFonts w:eastAsia="Times New Roman"/>
    </w:rPr>
  </w:style>
  <w:style w:type="character" w:customStyle="1" w:styleId="ListLabel481">
    <w:name w:val="ListLabel 481"/>
    <w:uiPriority w:val="99"/>
    <w:rPr>
      <w:rFonts w:eastAsia="Times New Roman"/>
    </w:rPr>
  </w:style>
  <w:style w:type="character" w:customStyle="1" w:styleId="ListLabel482">
    <w:name w:val="ListLabel 482"/>
    <w:uiPriority w:val="99"/>
    <w:rPr>
      <w:rFonts w:eastAsia="Times New Roman"/>
    </w:rPr>
  </w:style>
  <w:style w:type="character" w:customStyle="1" w:styleId="ListLabel483">
    <w:name w:val="ListLabel 483"/>
    <w:uiPriority w:val="99"/>
    <w:rPr>
      <w:rFonts w:eastAsia="Times New Roman"/>
    </w:rPr>
  </w:style>
  <w:style w:type="character" w:customStyle="1" w:styleId="ListLabel484">
    <w:name w:val="ListLabel 484"/>
    <w:uiPriority w:val="99"/>
    <w:rPr>
      <w:rFonts w:eastAsia="Times New Roman"/>
    </w:rPr>
  </w:style>
  <w:style w:type="character" w:customStyle="1" w:styleId="ListLabel485">
    <w:name w:val="ListLabel 485"/>
    <w:uiPriority w:val="99"/>
    <w:rPr>
      <w:rFonts w:eastAsia="Times New Roman"/>
    </w:rPr>
  </w:style>
  <w:style w:type="character" w:customStyle="1" w:styleId="ListLabel486">
    <w:name w:val="ListLabel 486"/>
    <w:uiPriority w:val="99"/>
    <w:rPr>
      <w:rFonts w:eastAsia="Times New Roman"/>
    </w:rPr>
  </w:style>
  <w:style w:type="character" w:customStyle="1" w:styleId="ListLabel487">
    <w:name w:val="ListLabel 487"/>
    <w:uiPriority w:val="99"/>
    <w:rPr>
      <w:rFonts w:eastAsia="Times New Roman"/>
    </w:rPr>
  </w:style>
  <w:style w:type="character" w:customStyle="1" w:styleId="ListLabel488">
    <w:name w:val="ListLabel 488"/>
    <w:uiPriority w:val="99"/>
    <w:rPr>
      <w:rFonts w:eastAsia="Times New Roman"/>
    </w:rPr>
  </w:style>
  <w:style w:type="character" w:customStyle="1" w:styleId="ListLabel489">
    <w:name w:val="ListLabel 489"/>
    <w:uiPriority w:val="99"/>
    <w:rPr>
      <w:rFonts w:eastAsia="Times New Roman"/>
    </w:rPr>
  </w:style>
  <w:style w:type="character" w:customStyle="1" w:styleId="ListLabel490">
    <w:name w:val="ListLabel 490"/>
    <w:uiPriority w:val="99"/>
    <w:rPr>
      <w:rFonts w:eastAsia="Times New Roman"/>
    </w:rPr>
  </w:style>
  <w:style w:type="character" w:customStyle="1" w:styleId="ListLabel491">
    <w:name w:val="ListLabel 491"/>
    <w:uiPriority w:val="99"/>
    <w:rPr>
      <w:rFonts w:eastAsia="Times New Roman"/>
    </w:rPr>
  </w:style>
  <w:style w:type="character" w:customStyle="1" w:styleId="ListLabel492">
    <w:name w:val="ListLabel 492"/>
    <w:uiPriority w:val="99"/>
    <w:rPr>
      <w:rFonts w:eastAsia="Times New Roman"/>
    </w:rPr>
  </w:style>
  <w:style w:type="character" w:customStyle="1" w:styleId="ListLabel493">
    <w:name w:val="ListLabel 493"/>
    <w:uiPriority w:val="99"/>
    <w:rPr>
      <w:rFonts w:eastAsia="Times New Roman"/>
    </w:rPr>
  </w:style>
  <w:style w:type="character" w:customStyle="1" w:styleId="ListLabel494">
    <w:name w:val="ListLabel 494"/>
    <w:uiPriority w:val="99"/>
    <w:rPr>
      <w:rFonts w:eastAsia="Times New Roman"/>
    </w:rPr>
  </w:style>
  <w:style w:type="character" w:customStyle="1" w:styleId="ListLabel495">
    <w:name w:val="ListLabel 495"/>
    <w:uiPriority w:val="99"/>
    <w:rPr>
      <w:rFonts w:eastAsia="Times New Roman"/>
    </w:rPr>
  </w:style>
  <w:style w:type="character" w:customStyle="1" w:styleId="ListLabel496">
    <w:name w:val="ListLabel 496"/>
    <w:uiPriority w:val="99"/>
    <w:rPr>
      <w:rFonts w:eastAsia="Times New Roman"/>
    </w:rPr>
  </w:style>
  <w:style w:type="character" w:customStyle="1" w:styleId="ListLabel497">
    <w:name w:val="ListLabel 497"/>
    <w:uiPriority w:val="99"/>
    <w:rPr>
      <w:rFonts w:eastAsia="Times New Roman"/>
    </w:rPr>
  </w:style>
  <w:style w:type="character" w:customStyle="1" w:styleId="ListLabel498">
    <w:name w:val="ListLabel 498"/>
    <w:uiPriority w:val="99"/>
    <w:rPr>
      <w:rFonts w:ascii="Arial" w:eastAsia="Times New Roman"/>
      <w:b/>
    </w:rPr>
  </w:style>
  <w:style w:type="character" w:customStyle="1" w:styleId="ListLabel499">
    <w:name w:val="ListLabel 499"/>
    <w:uiPriority w:val="99"/>
    <w:rPr>
      <w:rFonts w:eastAsia="Times New Roman"/>
    </w:rPr>
  </w:style>
  <w:style w:type="character" w:customStyle="1" w:styleId="ListLabel500">
    <w:name w:val="ListLabel 500"/>
    <w:uiPriority w:val="99"/>
    <w:rPr>
      <w:rFonts w:eastAsia="Times New Roman"/>
    </w:rPr>
  </w:style>
  <w:style w:type="character" w:customStyle="1" w:styleId="ListLabel501">
    <w:name w:val="ListLabel 501"/>
    <w:uiPriority w:val="99"/>
    <w:rPr>
      <w:rFonts w:eastAsia="Times New Roman"/>
    </w:rPr>
  </w:style>
  <w:style w:type="character" w:customStyle="1" w:styleId="ListLabel502">
    <w:name w:val="ListLabel 502"/>
    <w:uiPriority w:val="99"/>
    <w:rPr>
      <w:rFonts w:eastAsia="Times New Roman"/>
    </w:rPr>
  </w:style>
  <w:style w:type="character" w:customStyle="1" w:styleId="ListLabel503">
    <w:name w:val="ListLabel 503"/>
    <w:uiPriority w:val="99"/>
    <w:rPr>
      <w:rFonts w:eastAsia="Times New Roman"/>
    </w:rPr>
  </w:style>
  <w:style w:type="character" w:customStyle="1" w:styleId="ListLabel504">
    <w:name w:val="ListLabel 504"/>
    <w:uiPriority w:val="99"/>
    <w:rPr>
      <w:rFonts w:eastAsia="Times New Roman"/>
    </w:rPr>
  </w:style>
  <w:style w:type="character" w:customStyle="1" w:styleId="ListLabel505">
    <w:name w:val="ListLabel 505"/>
    <w:uiPriority w:val="99"/>
    <w:rPr>
      <w:rFonts w:eastAsia="Times New Roman"/>
    </w:rPr>
  </w:style>
  <w:style w:type="character" w:customStyle="1" w:styleId="ListLabel506">
    <w:name w:val="ListLabel 506"/>
    <w:uiPriority w:val="99"/>
    <w:rPr>
      <w:rFonts w:eastAsia="Times New Roman"/>
    </w:rPr>
  </w:style>
  <w:style w:type="character" w:customStyle="1" w:styleId="ListLabel507">
    <w:name w:val="ListLabel 507"/>
    <w:uiPriority w:val="99"/>
    <w:rPr>
      <w:rFonts w:ascii="Arial" w:eastAsia="Times New Roman"/>
    </w:rPr>
  </w:style>
  <w:style w:type="character" w:customStyle="1" w:styleId="ListLabel508">
    <w:name w:val="ListLabel 508"/>
    <w:uiPriority w:val="99"/>
    <w:rPr>
      <w:rFonts w:eastAsia="Times New Roman"/>
    </w:rPr>
  </w:style>
  <w:style w:type="character" w:customStyle="1" w:styleId="ListLabel509">
    <w:name w:val="ListLabel 509"/>
    <w:uiPriority w:val="99"/>
    <w:rPr>
      <w:rFonts w:eastAsia="Times New Roman"/>
    </w:rPr>
  </w:style>
  <w:style w:type="character" w:customStyle="1" w:styleId="ListLabel510">
    <w:name w:val="ListLabel 510"/>
    <w:uiPriority w:val="99"/>
    <w:rPr>
      <w:rFonts w:eastAsia="Times New Roman"/>
    </w:rPr>
  </w:style>
  <w:style w:type="character" w:customStyle="1" w:styleId="ListLabel511">
    <w:name w:val="ListLabel 511"/>
    <w:uiPriority w:val="99"/>
    <w:rPr>
      <w:rFonts w:eastAsia="Times New Roman"/>
    </w:rPr>
  </w:style>
  <w:style w:type="character" w:customStyle="1" w:styleId="ListLabel512">
    <w:name w:val="ListLabel 512"/>
    <w:uiPriority w:val="99"/>
    <w:rPr>
      <w:rFonts w:eastAsia="Times New Roman"/>
    </w:rPr>
  </w:style>
  <w:style w:type="character" w:customStyle="1" w:styleId="ListLabel513">
    <w:name w:val="ListLabel 513"/>
    <w:uiPriority w:val="99"/>
    <w:rPr>
      <w:rFonts w:eastAsia="Times New Roman"/>
    </w:rPr>
  </w:style>
  <w:style w:type="character" w:customStyle="1" w:styleId="ListLabel514">
    <w:name w:val="ListLabel 514"/>
    <w:uiPriority w:val="99"/>
    <w:rPr>
      <w:rFonts w:eastAsia="Times New Roman"/>
    </w:rPr>
  </w:style>
  <w:style w:type="character" w:customStyle="1" w:styleId="ListLabel515">
    <w:name w:val="ListLabel 515"/>
    <w:uiPriority w:val="99"/>
    <w:rPr>
      <w:rFonts w:eastAsia="Times New Roman"/>
    </w:rPr>
  </w:style>
  <w:style w:type="character" w:customStyle="1" w:styleId="ListLabel516">
    <w:name w:val="ListLabel 516"/>
    <w:uiPriority w:val="99"/>
    <w:rPr>
      <w:rFonts w:ascii="Arial" w:eastAsia="Times New Roman"/>
    </w:rPr>
  </w:style>
  <w:style w:type="character" w:customStyle="1" w:styleId="ListLabel517">
    <w:name w:val="ListLabel 517"/>
    <w:uiPriority w:val="99"/>
    <w:rPr>
      <w:rFonts w:eastAsia="Times New Roman"/>
    </w:rPr>
  </w:style>
  <w:style w:type="character" w:customStyle="1" w:styleId="ListLabel518">
    <w:name w:val="ListLabel 518"/>
    <w:uiPriority w:val="99"/>
    <w:rPr>
      <w:rFonts w:eastAsia="Times New Roman"/>
    </w:rPr>
  </w:style>
  <w:style w:type="character" w:customStyle="1" w:styleId="ListLabel519">
    <w:name w:val="ListLabel 519"/>
    <w:uiPriority w:val="99"/>
    <w:rPr>
      <w:rFonts w:eastAsia="Times New Roman"/>
    </w:rPr>
  </w:style>
  <w:style w:type="character" w:customStyle="1" w:styleId="ListLabel520">
    <w:name w:val="ListLabel 520"/>
    <w:uiPriority w:val="99"/>
    <w:rPr>
      <w:rFonts w:eastAsia="Times New Roman"/>
    </w:rPr>
  </w:style>
  <w:style w:type="character" w:customStyle="1" w:styleId="ListLabel521">
    <w:name w:val="ListLabel 521"/>
    <w:uiPriority w:val="99"/>
    <w:rPr>
      <w:rFonts w:eastAsia="Times New Roman"/>
    </w:rPr>
  </w:style>
  <w:style w:type="character" w:customStyle="1" w:styleId="ListLabel522">
    <w:name w:val="ListLabel 522"/>
    <w:uiPriority w:val="99"/>
    <w:rPr>
      <w:rFonts w:eastAsia="Times New Roman"/>
    </w:rPr>
  </w:style>
  <w:style w:type="character" w:customStyle="1" w:styleId="ListLabel523">
    <w:name w:val="ListLabel 523"/>
    <w:uiPriority w:val="99"/>
    <w:rPr>
      <w:rFonts w:eastAsia="Times New Roman"/>
    </w:rPr>
  </w:style>
  <w:style w:type="character" w:customStyle="1" w:styleId="ListLabel524">
    <w:name w:val="ListLabel 524"/>
    <w:uiPriority w:val="99"/>
    <w:rPr>
      <w:rFonts w:eastAsia="Times New Roman"/>
    </w:rPr>
  </w:style>
  <w:style w:type="character" w:customStyle="1" w:styleId="ListLabel525">
    <w:name w:val="ListLabel 525"/>
    <w:uiPriority w:val="99"/>
    <w:rPr>
      <w:rFonts w:ascii="Arial" w:eastAsia="Times New Roman"/>
    </w:rPr>
  </w:style>
  <w:style w:type="character" w:customStyle="1" w:styleId="ListLabel526">
    <w:name w:val="ListLabel 526"/>
    <w:uiPriority w:val="99"/>
    <w:rPr>
      <w:rFonts w:eastAsia="Times New Roman"/>
    </w:rPr>
  </w:style>
  <w:style w:type="character" w:customStyle="1" w:styleId="ListLabel527">
    <w:name w:val="ListLabel 527"/>
    <w:uiPriority w:val="99"/>
    <w:rPr>
      <w:rFonts w:eastAsia="Times New Roman"/>
    </w:rPr>
  </w:style>
  <w:style w:type="character" w:customStyle="1" w:styleId="ListLabel528">
    <w:name w:val="ListLabel 528"/>
    <w:uiPriority w:val="99"/>
    <w:rPr>
      <w:rFonts w:eastAsia="Times New Roman"/>
    </w:rPr>
  </w:style>
  <w:style w:type="character" w:customStyle="1" w:styleId="ListLabel529">
    <w:name w:val="ListLabel 529"/>
    <w:uiPriority w:val="99"/>
    <w:rPr>
      <w:rFonts w:eastAsia="Times New Roman"/>
    </w:rPr>
  </w:style>
  <w:style w:type="character" w:customStyle="1" w:styleId="ListLabel530">
    <w:name w:val="ListLabel 530"/>
    <w:uiPriority w:val="99"/>
    <w:rPr>
      <w:rFonts w:eastAsia="Times New Roman"/>
    </w:rPr>
  </w:style>
  <w:style w:type="character" w:customStyle="1" w:styleId="ListLabel531">
    <w:name w:val="ListLabel 531"/>
    <w:uiPriority w:val="99"/>
    <w:rPr>
      <w:rFonts w:eastAsia="Times New Roman"/>
    </w:rPr>
  </w:style>
  <w:style w:type="character" w:customStyle="1" w:styleId="ListLabel532">
    <w:name w:val="ListLabel 532"/>
    <w:uiPriority w:val="99"/>
    <w:rPr>
      <w:rFonts w:eastAsia="Times New Roman"/>
    </w:rPr>
  </w:style>
  <w:style w:type="character" w:customStyle="1" w:styleId="ListLabel533">
    <w:name w:val="ListLabel 533"/>
    <w:uiPriority w:val="99"/>
    <w:rPr>
      <w:rFonts w:eastAsia="Times New Roman"/>
    </w:rPr>
  </w:style>
  <w:style w:type="character" w:customStyle="1" w:styleId="ListLabel534">
    <w:name w:val="ListLabel 534"/>
    <w:uiPriority w:val="99"/>
    <w:rPr>
      <w:rFonts w:ascii="Arial" w:eastAsia="Times New Roman"/>
    </w:rPr>
  </w:style>
  <w:style w:type="character" w:customStyle="1" w:styleId="ListLabel535">
    <w:name w:val="ListLabel 535"/>
    <w:uiPriority w:val="99"/>
    <w:rPr>
      <w:rFonts w:eastAsia="Times New Roman"/>
    </w:rPr>
  </w:style>
  <w:style w:type="character" w:customStyle="1" w:styleId="ListLabel536">
    <w:name w:val="ListLabel 536"/>
    <w:uiPriority w:val="99"/>
    <w:rPr>
      <w:rFonts w:eastAsia="Times New Roman"/>
    </w:rPr>
  </w:style>
  <w:style w:type="character" w:customStyle="1" w:styleId="ListLabel537">
    <w:name w:val="ListLabel 537"/>
    <w:uiPriority w:val="99"/>
    <w:rPr>
      <w:rFonts w:eastAsia="Times New Roman"/>
    </w:rPr>
  </w:style>
  <w:style w:type="character" w:customStyle="1" w:styleId="ListLabel538">
    <w:name w:val="ListLabel 538"/>
    <w:uiPriority w:val="99"/>
    <w:rPr>
      <w:rFonts w:eastAsia="Times New Roman"/>
    </w:rPr>
  </w:style>
  <w:style w:type="character" w:customStyle="1" w:styleId="ListLabel539">
    <w:name w:val="ListLabel 539"/>
    <w:uiPriority w:val="99"/>
    <w:rPr>
      <w:rFonts w:eastAsia="Times New Roman"/>
    </w:rPr>
  </w:style>
  <w:style w:type="character" w:customStyle="1" w:styleId="ListLabel540">
    <w:name w:val="ListLabel 540"/>
    <w:uiPriority w:val="99"/>
    <w:rPr>
      <w:rFonts w:eastAsia="Times New Roman"/>
    </w:rPr>
  </w:style>
  <w:style w:type="character" w:customStyle="1" w:styleId="ListLabel541">
    <w:name w:val="ListLabel 541"/>
    <w:uiPriority w:val="99"/>
    <w:rPr>
      <w:rFonts w:eastAsia="Times New Roman"/>
    </w:rPr>
  </w:style>
  <w:style w:type="character" w:customStyle="1" w:styleId="ListLabel542">
    <w:name w:val="ListLabel 542"/>
    <w:uiPriority w:val="99"/>
    <w:rPr>
      <w:rFonts w:eastAsia="Times New Roman"/>
    </w:rPr>
  </w:style>
  <w:style w:type="character" w:customStyle="1" w:styleId="ListLabel543">
    <w:name w:val="ListLabel 543"/>
    <w:uiPriority w:val="99"/>
    <w:rPr>
      <w:rFonts w:ascii="Arial" w:eastAsia="Times New Roman"/>
    </w:rPr>
  </w:style>
  <w:style w:type="character" w:customStyle="1" w:styleId="ListLabel544">
    <w:name w:val="ListLabel 544"/>
    <w:uiPriority w:val="99"/>
    <w:rPr>
      <w:rFonts w:eastAsia="Times New Roman"/>
    </w:rPr>
  </w:style>
  <w:style w:type="character" w:customStyle="1" w:styleId="ListLabel545">
    <w:name w:val="ListLabel 545"/>
    <w:uiPriority w:val="99"/>
    <w:rPr>
      <w:rFonts w:eastAsia="Times New Roman"/>
    </w:rPr>
  </w:style>
  <w:style w:type="character" w:customStyle="1" w:styleId="ListLabel546">
    <w:name w:val="ListLabel 546"/>
    <w:uiPriority w:val="99"/>
    <w:rPr>
      <w:rFonts w:eastAsia="Times New Roman"/>
    </w:rPr>
  </w:style>
  <w:style w:type="character" w:customStyle="1" w:styleId="ListLabel547">
    <w:name w:val="ListLabel 547"/>
    <w:uiPriority w:val="99"/>
    <w:rPr>
      <w:rFonts w:eastAsia="Times New Roman"/>
    </w:rPr>
  </w:style>
  <w:style w:type="character" w:customStyle="1" w:styleId="ListLabel548">
    <w:name w:val="ListLabel 548"/>
    <w:uiPriority w:val="99"/>
    <w:rPr>
      <w:rFonts w:eastAsia="Times New Roman"/>
    </w:rPr>
  </w:style>
  <w:style w:type="character" w:customStyle="1" w:styleId="ListLabel549">
    <w:name w:val="ListLabel 549"/>
    <w:uiPriority w:val="99"/>
    <w:rPr>
      <w:rFonts w:eastAsia="Times New Roman"/>
    </w:rPr>
  </w:style>
  <w:style w:type="character" w:customStyle="1" w:styleId="ListLabel550">
    <w:name w:val="ListLabel 550"/>
    <w:uiPriority w:val="99"/>
    <w:rPr>
      <w:rFonts w:eastAsia="Times New Roman"/>
    </w:rPr>
  </w:style>
  <w:style w:type="character" w:customStyle="1" w:styleId="ListLabel551">
    <w:name w:val="ListLabel 551"/>
    <w:uiPriority w:val="99"/>
    <w:rPr>
      <w:rFonts w:eastAsia="Times New Roman"/>
    </w:rPr>
  </w:style>
  <w:style w:type="character" w:customStyle="1" w:styleId="ListLabel552">
    <w:name w:val="ListLabel 552"/>
    <w:uiPriority w:val="99"/>
    <w:rPr>
      <w:rFonts w:ascii="Arial" w:eastAsia="Times New Roman"/>
    </w:rPr>
  </w:style>
  <w:style w:type="character" w:customStyle="1" w:styleId="ListLabel553">
    <w:name w:val="ListLabel 553"/>
    <w:uiPriority w:val="99"/>
    <w:rPr>
      <w:rFonts w:eastAsia="Times New Roman"/>
    </w:rPr>
  </w:style>
  <w:style w:type="character" w:customStyle="1" w:styleId="ListLabel554">
    <w:name w:val="ListLabel 554"/>
    <w:uiPriority w:val="99"/>
    <w:rPr>
      <w:rFonts w:eastAsia="Times New Roman"/>
    </w:rPr>
  </w:style>
  <w:style w:type="character" w:customStyle="1" w:styleId="ListLabel555">
    <w:name w:val="ListLabel 555"/>
    <w:uiPriority w:val="99"/>
    <w:rPr>
      <w:rFonts w:eastAsia="Times New Roman"/>
    </w:rPr>
  </w:style>
  <w:style w:type="character" w:customStyle="1" w:styleId="ListLabel556">
    <w:name w:val="ListLabel 556"/>
    <w:uiPriority w:val="99"/>
    <w:rPr>
      <w:rFonts w:eastAsia="Times New Roman"/>
    </w:rPr>
  </w:style>
  <w:style w:type="character" w:customStyle="1" w:styleId="ListLabel557">
    <w:name w:val="ListLabel 557"/>
    <w:uiPriority w:val="99"/>
    <w:rPr>
      <w:rFonts w:eastAsia="Times New Roman"/>
    </w:rPr>
  </w:style>
  <w:style w:type="character" w:customStyle="1" w:styleId="ListLabel558">
    <w:name w:val="ListLabel 558"/>
    <w:uiPriority w:val="99"/>
    <w:rPr>
      <w:rFonts w:eastAsia="Times New Roman"/>
    </w:rPr>
  </w:style>
  <w:style w:type="character" w:customStyle="1" w:styleId="ListLabel559">
    <w:name w:val="ListLabel 559"/>
    <w:uiPriority w:val="99"/>
    <w:rPr>
      <w:rFonts w:eastAsia="Times New Roman"/>
    </w:rPr>
  </w:style>
  <w:style w:type="character" w:customStyle="1" w:styleId="ListLabel560">
    <w:name w:val="ListLabel 560"/>
    <w:uiPriority w:val="99"/>
    <w:rPr>
      <w:rFonts w:eastAsia="Times New Roman"/>
    </w:rPr>
  </w:style>
  <w:style w:type="character" w:customStyle="1" w:styleId="ListLabel561">
    <w:name w:val="ListLabel 561"/>
    <w:uiPriority w:val="99"/>
    <w:rPr>
      <w:rFonts w:ascii="Arial" w:eastAsia="Times New Roman"/>
    </w:rPr>
  </w:style>
  <w:style w:type="character" w:customStyle="1" w:styleId="ListLabel562">
    <w:name w:val="ListLabel 562"/>
    <w:uiPriority w:val="99"/>
    <w:rPr>
      <w:rFonts w:eastAsia="Times New Roman"/>
    </w:rPr>
  </w:style>
  <w:style w:type="character" w:customStyle="1" w:styleId="ListLabel563">
    <w:name w:val="ListLabel 563"/>
    <w:uiPriority w:val="99"/>
    <w:rPr>
      <w:rFonts w:eastAsia="Times New Roman"/>
    </w:rPr>
  </w:style>
  <w:style w:type="character" w:customStyle="1" w:styleId="ListLabel564">
    <w:name w:val="ListLabel 564"/>
    <w:uiPriority w:val="99"/>
    <w:rPr>
      <w:rFonts w:eastAsia="Times New Roman"/>
    </w:rPr>
  </w:style>
  <w:style w:type="character" w:customStyle="1" w:styleId="ListLabel565">
    <w:name w:val="ListLabel 565"/>
    <w:uiPriority w:val="99"/>
    <w:rPr>
      <w:rFonts w:eastAsia="Times New Roman"/>
    </w:rPr>
  </w:style>
  <w:style w:type="character" w:customStyle="1" w:styleId="ListLabel566">
    <w:name w:val="ListLabel 566"/>
    <w:uiPriority w:val="99"/>
    <w:rPr>
      <w:rFonts w:eastAsia="Times New Roman"/>
    </w:rPr>
  </w:style>
  <w:style w:type="character" w:customStyle="1" w:styleId="ListLabel567">
    <w:name w:val="ListLabel 567"/>
    <w:uiPriority w:val="99"/>
    <w:rPr>
      <w:rFonts w:eastAsia="Times New Roman"/>
    </w:rPr>
  </w:style>
  <w:style w:type="character" w:customStyle="1" w:styleId="ListLabel568">
    <w:name w:val="ListLabel 568"/>
    <w:uiPriority w:val="99"/>
    <w:rPr>
      <w:rFonts w:eastAsia="Times New Roman"/>
    </w:rPr>
  </w:style>
  <w:style w:type="character" w:customStyle="1" w:styleId="ListLabel569">
    <w:name w:val="ListLabel 569"/>
    <w:uiPriority w:val="99"/>
    <w:rPr>
      <w:rFonts w:eastAsia="Times New Roman"/>
    </w:rPr>
  </w:style>
  <w:style w:type="character" w:customStyle="1" w:styleId="ListLabel570">
    <w:name w:val="ListLabel 570"/>
    <w:uiPriority w:val="99"/>
    <w:rPr>
      <w:rFonts w:ascii="Arial" w:eastAsia="Times New Roman"/>
    </w:rPr>
  </w:style>
  <w:style w:type="character" w:customStyle="1" w:styleId="ListLabel571">
    <w:name w:val="ListLabel 571"/>
    <w:uiPriority w:val="99"/>
    <w:rPr>
      <w:rFonts w:eastAsia="Times New Roman"/>
    </w:rPr>
  </w:style>
  <w:style w:type="character" w:customStyle="1" w:styleId="ListLabel572">
    <w:name w:val="ListLabel 572"/>
    <w:uiPriority w:val="99"/>
    <w:rPr>
      <w:rFonts w:eastAsia="Times New Roman"/>
    </w:rPr>
  </w:style>
  <w:style w:type="character" w:customStyle="1" w:styleId="ListLabel573">
    <w:name w:val="ListLabel 573"/>
    <w:uiPriority w:val="99"/>
    <w:rPr>
      <w:rFonts w:eastAsia="Times New Roman"/>
    </w:rPr>
  </w:style>
  <w:style w:type="character" w:customStyle="1" w:styleId="ListLabel574">
    <w:name w:val="ListLabel 574"/>
    <w:uiPriority w:val="99"/>
    <w:rPr>
      <w:rFonts w:eastAsia="Times New Roman"/>
    </w:rPr>
  </w:style>
  <w:style w:type="character" w:customStyle="1" w:styleId="ListLabel575">
    <w:name w:val="ListLabel 575"/>
    <w:uiPriority w:val="99"/>
    <w:rPr>
      <w:rFonts w:eastAsia="Times New Roman"/>
    </w:rPr>
  </w:style>
  <w:style w:type="character" w:customStyle="1" w:styleId="ListLabel576">
    <w:name w:val="ListLabel 576"/>
    <w:uiPriority w:val="99"/>
    <w:rPr>
      <w:rFonts w:eastAsia="Times New Roman"/>
    </w:rPr>
  </w:style>
  <w:style w:type="character" w:customStyle="1" w:styleId="ListLabel577">
    <w:name w:val="ListLabel 577"/>
    <w:uiPriority w:val="99"/>
    <w:rPr>
      <w:rFonts w:eastAsia="Times New Roman"/>
    </w:rPr>
  </w:style>
  <w:style w:type="character" w:customStyle="1" w:styleId="ListLabel578">
    <w:name w:val="ListLabel 578"/>
    <w:uiPriority w:val="99"/>
    <w:rPr>
      <w:rFonts w:eastAsia="Times New Roman"/>
    </w:rPr>
  </w:style>
  <w:style w:type="character" w:customStyle="1" w:styleId="ListLabel579">
    <w:name w:val="ListLabel 579"/>
    <w:uiPriority w:val="99"/>
    <w:rPr>
      <w:rFonts w:eastAsia="Times New Roman"/>
    </w:rPr>
  </w:style>
  <w:style w:type="character" w:customStyle="1" w:styleId="ListLabel580">
    <w:name w:val="ListLabel 580"/>
    <w:uiPriority w:val="99"/>
    <w:rPr>
      <w:rFonts w:eastAsia="Times New Roman"/>
    </w:rPr>
  </w:style>
  <w:style w:type="character" w:customStyle="1" w:styleId="ListLabel581">
    <w:name w:val="ListLabel 581"/>
    <w:uiPriority w:val="99"/>
    <w:rPr>
      <w:rFonts w:eastAsia="Times New Roman"/>
    </w:rPr>
  </w:style>
  <w:style w:type="character" w:customStyle="1" w:styleId="ListLabel582">
    <w:name w:val="ListLabel 582"/>
    <w:uiPriority w:val="99"/>
    <w:rPr>
      <w:rFonts w:eastAsia="Times New Roman"/>
    </w:rPr>
  </w:style>
  <w:style w:type="character" w:customStyle="1" w:styleId="ListLabel583">
    <w:name w:val="ListLabel 583"/>
    <w:uiPriority w:val="99"/>
    <w:rPr>
      <w:rFonts w:eastAsia="Times New Roman"/>
    </w:rPr>
  </w:style>
  <w:style w:type="character" w:customStyle="1" w:styleId="ListLabel584">
    <w:name w:val="ListLabel 584"/>
    <w:uiPriority w:val="99"/>
    <w:rPr>
      <w:rFonts w:eastAsia="Times New Roman"/>
    </w:rPr>
  </w:style>
  <w:style w:type="character" w:customStyle="1" w:styleId="ListLabel585">
    <w:name w:val="ListLabel 585"/>
    <w:uiPriority w:val="99"/>
    <w:rPr>
      <w:rFonts w:eastAsia="Times New Roman"/>
    </w:rPr>
  </w:style>
  <w:style w:type="character" w:customStyle="1" w:styleId="ListLabel586">
    <w:name w:val="ListLabel 586"/>
    <w:uiPriority w:val="99"/>
    <w:rPr>
      <w:rFonts w:eastAsia="Times New Roman"/>
    </w:rPr>
  </w:style>
  <w:style w:type="character" w:customStyle="1" w:styleId="ListLabel587">
    <w:name w:val="ListLabel 587"/>
    <w:uiPriority w:val="99"/>
    <w:rPr>
      <w:rFonts w:eastAsia="Times New Roman"/>
    </w:rPr>
  </w:style>
  <w:style w:type="character" w:customStyle="1" w:styleId="ListLabel588">
    <w:name w:val="ListLabel 588"/>
    <w:uiPriority w:val="99"/>
    <w:rPr>
      <w:rFonts w:eastAsia="Times New Roman"/>
    </w:rPr>
  </w:style>
  <w:style w:type="character" w:customStyle="1" w:styleId="ListLabel589">
    <w:name w:val="ListLabel 589"/>
    <w:uiPriority w:val="99"/>
    <w:rPr>
      <w:rFonts w:eastAsia="Times New Roman"/>
    </w:rPr>
  </w:style>
  <w:style w:type="character" w:customStyle="1" w:styleId="ListLabel590">
    <w:name w:val="ListLabel 590"/>
    <w:uiPriority w:val="99"/>
    <w:rPr>
      <w:rFonts w:eastAsia="Times New Roman"/>
    </w:rPr>
  </w:style>
  <w:style w:type="character" w:customStyle="1" w:styleId="ListLabel591">
    <w:name w:val="ListLabel 591"/>
    <w:uiPriority w:val="99"/>
    <w:rPr>
      <w:rFonts w:eastAsia="Times New Roman"/>
    </w:rPr>
  </w:style>
  <w:style w:type="character" w:customStyle="1" w:styleId="ListLabel592">
    <w:name w:val="ListLabel 592"/>
    <w:uiPriority w:val="99"/>
    <w:rPr>
      <w:rFonts w:eastAsia="Times New Roman"/>
    </w:rPr>
  </w:style>
  <w:style w:type="character" w:customStyle="1" w:styleId="ListLabel593">
    <w:name w:val="ListLabel 593"/>
    <w:uiPriority w:val="99"/>
    <w:rPr>
      <w:rFonts w:eastAsia="Times New Roman"/>
    </w:rPr>
  </w:style>
  <w:style w:type="character" w:customStyle="1" w:styleId="ListLabel594">
    <w:name w:val="ListLabel 594"/>
    <w:uiPriority w:val="99"/>
    <w:rPr>
      <w:rFonts w:eastAsia="Times New Roman"/>
    </w:rPr>
  </w:style>
  <w:style w:type="character" w:customStyle="1" w:styleId="ListLabel595">
    <w:name w:val="ListLabel 595"/>
    <w:uiPriority w:val="99"/>
    <w:rPr>
      <w:rFonts w:eastAsia="Times New Roman"/>
    </w:rPr>
  </w:style>
  <w:style w:type="character" w:customStyle="1" w:styleId="ListLabel596">
    <w:name w:val="ListLabel 596"/>
    <w:uiPriority w:val="99"/>
    <w:rPr>
      <w:rFonts w:eastAsia="Times New Roman"/>
    </w:rPr>
  </w:style>
  <w:style w:type="character" w:customStyle="1" w:styleId="ListLabel597">
    <w:name w:val="ListLabel 597"/>
    <w:uiPriority w:val="99"/>
    <w:rPr>
      <w:rFonts w:eastAsia="Times New Roman"/>
    </w:rPr>
  </w:style>
  <w:style w:type="character" w:customStyle="1" w:styleId="ListLabel598">
    <w:name w:val="ListLabel 598"/>
    <w:uiPriority w:val="99"/>
    <w:rPr>
      <w:rFonts w:eastAsia="Times New Roman"/>
    </w:rPr>
  </w:style>
  <w:style w:type="character" w:customStyle="1" w:styleId="ListLabel599">
    <w:name w:val="ListLabel 599"/>
    <w:uiPriority w:val="99"/>
    <w:rPr>
      <w:rFonts w:eastAsia="Times New Roman"/>
    </w:rPr>
  </w:style>
  <w:style w:type="character" w:customStyle="1" w:styleId="ListLabel600">
    <w:name w:val="ListLabel 600"/>
    <w:uiPriority w:val="99"/>
    <w:rPr>
      <w:rFonts w:eastAsia="Times New Roman"/>
    </w:rPr>
  </w:style>
  <w:style w:type="character" w:customStyle="1" w:styleId="ListLabel601">
    <w:name w:val="ListLabel 601"/>
    <w:uiPriority w:val="99"/>
    <w:rPr>
      <w:rFonts w:eastAsia="Times New Roman"/>
    </w:rPr>
  </w:style>
  <w:style w:type="character" w:customStyle="1" w:styleId="ListLabel602">
    <w:name w:val="ListLabel 602"/>
    <w:uiPriority w:val="99"/>
    <w:rPr>
      <w:rFonts w:eastAsia="Times New Roman"/>
    </w:rPr>
  </w:style>
  <w:style w:type="character" w:customStyle="1" w:styleId="ListLabel603">
    <w:name w:val="ListLabel 603"/>
    <w:uiPriority w:val="99"/>
    <w:rPr>
      <w:rFonts w:eastAsia="Times New Roman"/>
    </w:rPr>
  </w:style>
  <w:style w:type="character" w:customStyle="1" w:styleId="ListLabel604">
    <w:name w:val="ListLabel 604"/>
    <w:uiPriority w:val="99"/>
    <w:rPr>
      <w:rFonts w:eastAsia="Times New Roman"/>
    </w:rPr>
  </w:style>
  <w:style w:type="character" w:customStyle="1" w:styleId="ListLabel605">
    <w:name w:val="ListLabel 605"/>
    <w:uiPriority w:val="99"/>
    <w:rPr>
      <w:rFonts w:eastAsia="Times New Roman"/>
    </w:rPr>
  </w:style>
  <w:style w:type="character" w:customStyle="1" w:styleId="ListLabel606">
    <w:name w:val="ListLabel 606"/>
    <w:uiPriority w:val="99"/>
    <w:rPr>
      <w:rFonts w:eastAsia="Times New Roman"/>
    </w:rPr>
  </w:style>
  <w:style w:type="character" w:customStyle="1" w:styleId="ListLabel607">
    <w:name w:val="ListLabel 607"/>
    <w:uiPriority w:val="99"/>
    <w:rPr>
      <w:rFonts w:eastAsia="Times New Roman"/>
    </w:rPr>
  </w:style>
  <w:style w:type="character" w:customStyle="1" w:styleId="ListLabel608">
    <w:name w:val="ListLabel 608"/>
    <w:uiPriority w:val="99"/>
    <w:rPr>
      <w:rFonts w:eastAsia="Times New Roman"/>
    </w:rPr>
  </w:style>
  <w:style w:type="character" w:customStyle="1" w:styleId="ListLabel609">
    <w:name w:val="ListLabel 609"/>
    <w:uiPriority w:val="99"/>
    <w:rPr>
      <w:rFonts w:eastAsia="Times New Roman"/>
    </w:rPr>
  </w:style>
  <w:style w:type="character" w:customStyle="1" w:styleId="ListLabel610">
    <w:name w:val="ListLabel 610"/>
    <w:uiPriority w:val="99"/>
    <w:rPr>
      <w:rFonts w:eastAsia="Times New Roman"/>
    </w:rPr>
  </w:style>
  <w:style w:type="character" w:customStyle="1" w:styleId="ListLabel611">
    <w:name w:val="ListLabel 611"/>
    <w:uiPriority w:val="99"/>
    <w:rPr>
      <w:rFonts w:ascii="Arial" w:eastAsia="Times New Roman"/>
      <w:b/>
      <w:sz w:val="22"/>
    </w:rPr>
  </w:style>
  <w:style w:type="character" w:customStyle="1" w:styleId="ListLabel612">
    <w:name w:val="ListLabel 612"/>
    <w:uiPriority w:val="99"/>
    <w:rPr>
      <w:rFonts w:eastAsia="Times New Roman"/>
    </w:rPr>
  </w:style>
  <w:style w:type="character" w:customStyle="1" w:styleId="ListLabel613">
    <w:name w:val="ListLabel 613"/>
    <w:uiPriority w:val="99"/>
    <w:rPr>
      <w:rFonts w:eastAsia="Times New Roman"/>
    </w:rPr>
  </w:style>
  <w:style w:type="character" w:customStyle="1" w:styleId="ListLabel614">
    <w:name w:val="ListLabel 614"/>
    <w:uiPriority w:val="99"/>
    <w:rPr>
      <w:rFonts w:eastAsia="Times New Roman"/>
    </w:rPr>
  </w:style>
  <w:style w:type="character" w:customStyle="1" w:styleId="ListLabel615">
    <w:name w:val="ListLabel 615"/>
    <w:uiPriority w:val="99"/>
    <w:rPr>
      <w:rFonts w:eastAsia="Times New Roman"/>
    </w:rPr>
  </w:style>
  <w:style w:type="character" w:customStyle="1" w:styleId="ListLabel616">
    <w:name w:val="ListLabel 616"/>
    <w:uiPriority w:val="99"/>
    <w:rPr>
      <w:rFonts w:eastAsia="Times New Roman"/>
    </w:rPr>
  </w:style>
  <w:style w:type="character" w:customStyle="1" w:styleId="ListLabel617">
    <w:name w:val="ListLabel 617"/>
    <w:uiPriority w:val="99"/>
    <w:rPr>
      <w:rFonts w:eastAsia="Times New Roman"/>
    </w:rPr>
  </w:style>
  <w:style w:type="character" w:customStyle="1" w:styleId="ListLabel618">
    <w:name w:val="ListLabel 618"/>
    <w:uiPriority w:val="99"/>
    <w:rPr>
      <w:rFonts w:eastAsia="Times New Roman"/>
    </w:rPr>
  </w:style>
  <w:style w:type="character" w:customStyle="1" w:styleId="ListLabel619">
    <w:name w:val="ListLabel 619"/>
    <w:uiPriority w:val="99"/>
    <w:rPr>
      <w:rFonts w:eastAsia="Times New Roman"/>
    </w:rPr>
  </w:style>
  <w:style w:type="character" w:customStyle="1" w:styleId="ListLabel620">
    <w:name w:val="ListLabel 620"/>
    <w:uiPriority w:val="99"/>
    <w:rPr>
      <w:rFonts w:ascii="Arial" w:eastAsia="Times New Roman"/>
      <w:sz w:val="22"/>
    </w:rPr>
  </w:style>
  <w:style w:type="character" w:customStyle="1" w:styleId="ListLabel621">
    <w:name w:val="ListLabel 621"/>
    <w:uiPriority w:val="99"/>
    <w:rPr>
      <w:rFonts w:eastAsia="Times New Roman"/>
    </w:rPr>
  </w:style>
  <w:style w:type="character" w:customStyle="1" w:styleId="ListLabel622">
    <w:name w:val="ListLabel 622"/>
    <w:uiPriority w:val="99"/>
    <w:rPr>
      <w:rFonts w:eastAsia="Times New Roman"/>
    </w:rPr>
  </w:style>
  <w:style w:type="character" w:customStyle="1" w:styleId="ListLabel623">
    <w:name w:val="ListLabel 623"/>
    <w:uiPriority w:val="99"/>
    <w:rPr>
      <w:rFonts w:eastAsia="Times New Roman"/>
    </w:rPr>
  </w:style>
  <w:style w:type="character" w:customStyle="1" w:styleId="ListLabel624">
    <w:name w:val="ListLabel 624"/>
    <w:uiPriority w:val="99"/>
    <w:rPr>
      <w:rFonts w:eastAsia="Times New Roman"/>
    </w:rPr>
  </w:style>
  <w:style w:type="character" w:customStyle="1" w:styleId="ListLabel625">
    <w:name w:val="ListLabel 625"/>
    <w:uiPriority w:val="99"/>
    <w:rPr>
      <w:rFonts w:eastAsia="Times New Roman"/>
    </w:rPr>
  </w:style>
  <w:style w:type="character" w:customStyle="1" w:styleId="ListLabel626">
    <w:name w:val="ListLabel 626"/>
    <w:uiPriority w:val="99"/>
    <w:rPr>
      <w:rFonts w:eastAsia="Times New Roman"/>
    </w:rPr>
  </w:style>
  <w:style w:type="character" w:customStyle="1" w:styleId="ListLabel627">
    <w:name w:val="ListLabel 627"/>
    <w:uiPriority w:val="99"/>
    <w:rPr>
      <w:rFonts w:eastAsia="Times New Roman"/>
    </w:rPr>
  </w:style>
  <w:style w:type="character" w:customStyle="1" w:styleId="ListLabel628">
    <w:name w:val="ListLabel 628"/>
    <w:uiPriority w:val="99"/>
    <w:rPr>
      <w:rFonts w:eastAsia="Times New Roman"/>
    </w:rPr>
  </w:style>
  <w:style w:type="character" w:customStyle="1" w:styleId="ListLabel629">
    <w:name w:val="ListLabel 629"/>
    <w:uiPriority w:val="99"/>
    <w:rPr>
      <w:rFonts w:ascii="Arial" w:eastAsia="Times New Roman"/>
      <w:sz w:val="22"/>
    </w:rPr>
  </w:style>
  <w:style w:type="character" w:customStyle="1" w:styleId="ListLabel630">
    <w:name w:val="ListLabel 630"/>
    <w:uiPriority w:val="99"/>
    <w:rPr>
      <w:rFonts w:eastAsia="Times New Roman"/>
    </w:rPr>
  </w:style>
  <w:style w:type="character" w:customStyle="1" w:styleId="ListLabel631">
    <w:name w:val="ListLabel 631"/>
    <w:uiPriority w:val="99"/>
    <w:rPr>
      <w:rFonts w:eastAsia="Times New Roman"/>
    </w:rPr>
  </w:style>
  <w:style w:type="character" w:customStyle="1" w:styleId="ListLabel632">
    <w:name w:val="ListLabel 632"/>
    <w:uiPriority w:val="99"/>
    <w:rPr>
      <w:rFonts w:eastAsia="Times New Roman"/>
    </w:rPr>
  </w:style>
  <w:style w:type="character" w:customStyle="1" w:styleId="ListLabel633">
    <w:name w:val="ListLabel 633"/>
    <w:uiPriority w:val="99"/>
    <w:rPr>
      <w:rFonts w:eastAsia="Times New Roman"/>
    </w:rPr>
  </w:style>
  <w:style w:type="character" w:customStyle="1" w:styleId="ListLabel634">
    <w:name w:val="ListLabel 634"/>
    <w:uiPriority w:val="99"/>
    <w:rPr>
      <w:rFonts w:eastAsia="Times New Roman"/>
    </w:rPr>
  </w:style>
  <w:style w:type="character" w:customStyle="1" w:styleId="ListLabel635">
    <w:name w:val="ListLabel 635"/>
    <w:uiPriority w:val="99"/>
    <w:rPr>
      <w:rFonts w:eastAsia="Times New Roman"/>
    </w:rPr>
  </w:style>
  <w:style w:type="character" w:customStyle="1" w:styleId="ListLabel636">
    <w:name w:val="ListLabel 636"/>
    <w:uiPriority w:val="99"/>
    <w:rPr>
      <w:rFonts w:eastAsia="Times New Roman"/>
    </w:rPr>
  </w:style>
  <w:style w:type="character" w:customStyle="1" w:styleId="ListLabel637">
    <w:name w:val="ListLabel 637"/>
    <w:uiPriority w:val="99"/>
    <w:rPr>
      <w:rFonts w:eastAsia="Times New Roman"/>
    </w:rPr>
  </w:style>
  <w:style w:type="character" w:customStyle="1" w:styleId="ListLabel638">
    <w:name w:val="ListLabel 638"/>
    <w:uiPriority w:val="99"/>
    <w:rPr>
      <w:rFonts w:ascii="Arial" w:eastAsia="Times New Roman"/>
      <w:sz w:val="22"/>
    </w:rPr>
  </w:style>
  <w:style w:type="character" w:customStyle="1" w:styleId="ListLabel639">
    <w:name w:val="ListLabel 639"/>
    <w:uiPriority w:val="99"/>
    <w:rPr>
      <w:rFonts w:eastAsia="Times New Roman"/>
    </w:rPr>
  </w:style>
  <w:style w:type="character" w:customStyle="1" w:styleId="ListLabel640">
    <w:name w:val="ListLabel 640"/>
    <w:uiPriority w:val="99"/>
    <w:rPr>
      <w:rFonts w:eastAsia="Times New Roman"/>
    </w:rPr>
  </w:style>
  <w:style w:type="character" w:customStyle="1" w:styleId="ListLabel641">
    <w:name w:val="ListLabel 641"/>
    <w:uiPriority w:val="99"/>
    <w:rPr>
      <w:rFonts w:eastAsia="Times New Roman"/>
    </w:rPr>
  </w:style>
  <w:style w:type="character" w:customStyle="1" w:styleId="ListLabel642">
    <w:name w:val="ListLabel 642"/>
    <w:uiPriority w:val="99"/>
    <w:rPr>
      <w:rFonts w:eastAsia="Times New Roman"/>
    </w:rPr>
  </w:style>
  <w:style w:type="character" w:customStyle="1" w:styleId="ListLabel643">
    <w:name w:val="ListLabel 643"/>
    <w:uiPriority w:val="99"/>
    <w:rPr>
      <w:rFonts w:eastAsia="Times New Roman"/>
    </w:rPr>
  </w:style>
  <w:style w:type="character" w:customStyle="1" w:styleId="ListLabel644">
    <w:name w:val="ListLabel 644"/>
    <w:uiPriority w:val="99"/>
    <w:rPr>
      <w:rFonts w:eastAsia="Times New Roman"/>
    </w:rPr>
  </w:style>
  <w:style w:type="character" w:customStyle="1" w:styleId="ListLabel645">
    <w:name w:val="ListLabel 645"/>
    <w:uiPriority w:val="99"/>
    <w:rPr>
      <w:rFonts w:eastAsia="Times New Roman"/>
    </w:rPr>
  </w:style>
  <w:style w:type="character" w:customStyle="1" w:styleId="ListLabel646">
    <w:name w:val="ListLabel 646"/>
    <w:uiPriority w:val="99"/>
    <w:rPr>
      <w:rFonts w:eastAsia="Times New Roman"/>
    </w:rPr>
  </w:style>
  <w:style w:type="character" w:customStyle="1" w:styleId="ListLabel647">
    <w:name w:val="ListLabel 647"/>
    <w:uiPriority w:val="99"/>
    <w:rPr>
      <w:rFonts w:ascii="Arial" w:eastAsia="Times New Roman"/>
      <w:sz w:val="22"/>
    </w:rPr>
  </w:style>
  <w:style w:type="character" w:customStyle="1" w:styleId="ListLabel648">
    <w:name w:val="ListLabel 648"/>
    <w:uiPriority w:val="99"/>
    <w:rPr>
      <w:rFonts w:eastAsia="Times New Roman"/>
    </w:rPr>
  </w:style>
  <w:style w:type="character" w:customStyle="1" w:styleId="ListLabel649">
    <w:name w:val="ListLabel 649"/>
    <w:uiPriority w:val="99"/>
    <w:rPr>
      <w:rFonts w:eastAsia="Times New Roman"/>
    </w:rPr>
  </w:style>
  <w:style w:type="character" w:customStyle="1" w:styleId="ListLabel650">
    <w:name w:val="ListLabel 650"/>
    <w:uiPriority w:val="99"/>
    <w:rPr>
      <w:rFonts w:eastAsia="Times New Roman"/>
    </w:rPr>
  </w:style>
  <w:style w:type="character" w:customStyle="1" w:styleId="ListLabel651">
    <w:name w:val="ListLabel 651"/>
    <w:uiPriority w:val="99"/>
    <w:rPr>
      <w:rFonts w:eastAsia="Times New Roman"/>
    </w:rPr>
  </w:style>
  <w:style w:type="character" w:customStyle="1" w:styleId="ListLabel652">
    <w:name w:val="ListLabel 652"/>
    <w:uiPriority w:val="99"/>
    <w:rPr>
      <w:rFonts w:eastAsia="Times New Roman"/>
    </w:rPr>
  </w:style>
  <w:style w:type="character" w:customStyle="1" w:styleId="ListLabel653">
    <w:name w:val="ListLabel 653"/>
    <w:uiPriority w:val="99"/>
    <w:rPr>
      <w:rFonts w:eastAsia="Times New Roman"/>
    </w:rPr>
  </w:style>
  <w:style w:type="character" w:customStyle="1" w:styleId="ListLabel654">
    <w:name w:val="ListLabel 654"/>
    <w:uiPriority w:val="99"/>
    <w:rPr>
      <w:rFonts w:eastAsia="Times New Roman"/>
    </w:rPr>
  </w:style>
  <w:style w:type="character" w:customStyle="1" w:styleId="ListLabel655">
    <w:name w:val="ListLabel 655"/>
    <w:uiPriority w:val="99"/>
    <w:rPr>
      <w:rFonts w:eastAsia="Times New Roman"/>
    </w:rPr>
  </w:style>
  <w:style w:type="character" w:customStyle="1" w:styleId="ListLabel656">
    <w:name w:val="ListLabel 656"/>
    <w:uiPriority w:val="99"/>
    <w:rPr>
      <w:rFonts w:ascii="Arial" w:eastAsia="Times New Roman"/>
      <w:sz w:val="22"/>
    </w:rPr>
  </w:style>
  <w:style w:type="character" w:customStyle="1" w:styleId="ListLabel657">
    <w:name w:val="ListLabel 657"/>
    <w:uiPriority w:val="99"/>
    <w:rPr>
      <w:rFonts w:eastAsia="Times New Roman"/>
    </w:rPr>
  </w:style>
  <w:style w:type="character" w:customStyle="1" w:styleId="ListLabel658">
    <w:name w:val="ListLabel 658"/>
    <w:uiPriority w:val="99"/>
    <w:rPr>
      <w:rFonts w:eastAsia="Times New Roman"/>
    </w:rPr>
  </w:style>
  <w:style w:type="character" w:customStyle="1" w:styleId="ListLabel659">
    <w:name w:val="ListLabel 659"/>
    <w:uiPriority w:val="99"/>
    <w:rPr>
      <w:rFonts w:eastAsia="Times New Roman"/>
    </w:rPr>
  </w:style>
  <w:style w:type="character" w:customStyle="1" w:styleId="ListLabel660">
    <w:name w:val="ListLabel 660"/>
    <w:uiPriority w:val="99"/>
    <w:rPr>
      <w:rFonts w:eastAsia="Times New Roman"/>
    </w:rPr>
  </w:style>
  <w:style w:type="character" w:customStyle="1" w:styleId="ListLabel661">
    <w:name w:val="ListLabel 661"/>
    <w:uiPriority w:val="99"/>
    <w:rPr>
      <w:rFonts w:eastAsia="Times New Roman"/>
    </w:rPr>
  </w:style>
  <w:style w:type="character" w:customStyle="1" w:styleId="ListLabel662">
    <w:name w:val="ListLabel 662"/>
    <w:uiPriority w:val="99"/>
    <w:rPr>
      <w:rFonts w:eastAsia="Times New Roman"/>
    </w:rPr>
  </w:style>
  <w:style w:type="character" w:customStyle="1" w:styleId="ListLabel663">
    <w:name w:val="ListLabel 663"/>
    <w:uiPriority w:val="99"/>
    <w:rPr>
      <w:rFonts w:eastAsia="Times New Roman"/>
    </w:rPr>
  </w:style>
  <w:style w:type="character" w:customStyle="1" w:styleId="ListLabel664">
    <w:name w:val="ListLabel 664"/>
    <w:uiPriority w:val="99"/>
    <w:rPr>
      <w:rFonts w:eastAsia="Times New Roman"/>
    </w:rPr>
  </w:style>
  <w:style w:type="character" w:customStyle="1" w:styleId="ListLabel665">
    <w:name w:val="ListLabel 665"/>
    <w:uiPriority w:val="99"/>
    <w:rPr>
      <w:rFonts w:ascii="Arial" w:eastAsia="Times New Roman"/>
      <w:sz w:val="22"/>
    </w:rPr>
  </w:style>
  <w:style w:type="character" w:customStyle="1" w:styleId="ListLabel666">
    <w:name w:val="ListLabel 666"/>
    <w:uiPriority w:val="99"/>
    <w:rPr>
      <w:rFonts w:eastAsia="Times New Roman"/>
    </w:rPr>
  </w:style>
  <w:style w:type="character" w:customStyle="1" w:styleId="ListLabel667">
    <w:name w:val="ListLabel 667"/>
    <w:uiPriority w:val="99"/>
    <w:rPr>
      <w:rFonts w:eastAsia="Times New Roman"/>
    </w:rPr>
  </w:style>
  <w:style w:type="character" w:customStyle="1" w:styleId="ListLabel668">
    <w:name w:val="ListLabel 668"/>
    <w:uiPriority w:val="99"/>
    <w:rPr>
      <w:rFonts w:eastAsia="Times New Roman"/>
    </w:rPr>
  </w:style>
  <w:style w:type="character" w:customStyle="1" w:styleId="ListLabel669">
    <w:name w:val="ListLabel 669"/>
    <w:uiPriority w:val="99"/>
    <w:rPr>
      <w:rFonts w:eastAsia="Times New Roman"/>
    </w:rPr>
  </w:style>
  <w:style w:type="character" w:customStyle="1" w:styleId="ListLabel670">
    <w:name w:val="ListLabel 670"/>
    <w:uiPriority w:val="99"/>
    <w:rPr>
      <w:rFonts w:eastAsia="Times New Roman"/>
    </w:rPr>
  </w:style>
  <w:style w:type="character" w:customStyle="1" w:styleId="ListLabel671">
    <w:name w:val="ListLabel 671"/>
    <w:uiPriority w:val="99"/>
    <w:rPr>
      <w:rFonts w:eastAsia="Times New Roman"/>
    </w:rPr>
  </w:style>
  <w:style w:type="character" w:customStyle="1" w:styleId="ListLabel672">
    <w:name w:val="ListLabel 672"/>
    <w:uiPriority w:val="99"/>
    <w:rPr>
      <w:rFonts w:eastAsia="Times New Roman"/>
    </w:rPr>
  </w:style>
  <w:style w:type="character" w:customStyle="1" w:styleId="ListLabel673">
    <w:name w:val="ListLabel 673"/>
    <w:uiPriority w:val="99"/>
    <w:rPr>
      <w:rFonts w:eastAsia="Times New Roman"/>
    </w:rPr>
  </w:style>
  <w:style w:type="character" w:customStyle="1" w:styleId="ListLabel674">
    <w:name w:val="ListLabel 674"/>
    <w:uiPriority w:val="99"/>
    <w:rPr>
      <w:rFonts w:ascii="Arial" w:eastAsia="Times New Roman"/>
      <w:sz w:val="22"/>
    </w:rPr>
  </w:style>
  <w:style w:type="character" w:customStyle="1" w:styleId="ListLabel675">
    <w:name w:val="ListLabel 675"/>
    <w:uiPriority w:val="99"/>
    <w:rPr>
      <w:rFonts w:eastAsia="Times New Roman"/>
    </w:rPr>
  </w:style>
  <w:style w:type="character" w:customStyle="1" w:styleId="ListLabel676">
    <w:name w:val="ListLabel 676"/>
    <w:uiPriority w:val="99"/>
    <w:rPr>
      <w:rFonts w:eastAsia="Times New Roman"/>
    </w:rPr>
  </w:style>
  <w:style w:type="character" w:customStyle="1" w:styleId="ListLabel677">
    <w:name w:val="ListLabel 677"/>
    <w:uiPriority w:val="99"/>
    <w:rPr>
      <w:rFonts w:eastAsia="Times New Roman"/>
    </w:rPr>
  </w:style>
  <w:style w:type="character" w:customStyle="1" w:styleId="ListLabel678">
    <w:name w:val="ListLabel 678"/>
    <w:uiPriority w:val="99"/>
    <w:rPr>
      <w:rFonts w:eastAsia="Times New Roman"/>
    </w:rPr>
  </w:style>
  <w:style w:type="character" w:customStyle="1" w:styleId="ListLabel679">
    <w:name w:val="ListLabel 679"/>
    <w:uiPriority w:val="99"/>
    <w:rPr>
      <w:rFonts w:eastAsia="Times New Roman"/>
    </w:rPr>
  </w:style>
  <w:style w:type="character" w:customStyle="1" w:styleId="ListLabel680">
    <w:name w:val="ListLabel 680"/>
    <w:uiPriority w:val="99"/>
    <w:rPr>
      <w:rFonts w:eastAsia="Times New Roman"/>
    </w:rPr>
  </w:style>
  <w:style w:type="character" w:customStyle="1" w:styleId="ListLabel681">
    <w:name w:val="ListLabel 681"/>
    <w:uiPriority w:val="99"/>
    <w:rPr>
      <w:rFonts w:eastAsia="Times New Roman"/>
    </w:rPr>
  </w:style>
  <w:style w:type="character" w:customStyle="1" w:styleId="ListLabel682">
    <w:name w:val="ListLabel 682"/>
    <w:uiPriority w:val="99"/>
    <w:rPr>
      <w:rFonts w:eastAsia="Times New Roman"/>
    </w:rPr>
  </w:style>
  <w:style w:type="character" w:customStyle="1" w:styleId="ListLabel683">
    <w:name w:val="ListLabel 683"/>
    <w:uiPriority w:val="99"/>
    <w:rPr>
      <w:rFonts w:ascii="Arial" w:eastAsia="Times New Roman"/>
      <w:sz w:val="22"/>
    </w:rPr>
  </w:style>
  <w:style w:type="character" w:customStyle="1" w:styleId="ListLabel684">
    <w:name w:val="ListLabel 684"/>
    <w:uiPriority w:val="99"/>
    <w:rPr>
      <w:rFonts w:eastAsia="Times New Roman"/>
    </w:rPr>
  </w:style>
  <w:style w:type="character" w:customStyle="1" w:styleId="ListLabel685">
    <w:name w:val="ListLabel 685"/>
    <w:uiPriority w:val="99"/>
    <w:rPr>
      <w:rFonts w:eastAsia="Times New Roman"/>
    </w:rPr>
  </w:style>
  <w:style w:type="character" w:customStyle="1" w:styleId="ListLabel686">
    <w:name w:val="ListLabel 686"/>
    <w:uiPriority w:val="99"/>
    <w:rPr>
      <w:rFonts w:eastAsia="Times New Roman"/>
    </w:rPr>
  </w:style>
  <w:style w:type="character" w:customStyle="1" w:styleId="ListLabel687">
    <w:name w:val="ListLabel 687"/>
    <w:uiPriority w:val="99"/>
    <w:rPr>
      <w:rFonts w:eastAsia="Times New Roman"/>
    </w:rPr>
  </w:style>
  <w:style w:type="character" w:customStyle="1" w:styleId="ListLabel688">
    <w:name w:val="ListLabel 688"/>
    <w:uiPriority w:val="99"/>
    <w:rPr>
      <w:rFonts w:eastAsia="Times New Roman"/>
    </w:rPr>
  </w:style>
  <w:style w:type="character" w:customStyle="1" w:styleId="ListLabel689">
    <w:name w:val="ListLabel 689"/>
    <w:uiPriority w:val="99"/>
    <w:rPr>
      <w:rFonts w:eastAsia="Times New Roman"/>
    </w:rPr>
  </w:style>
  <w:style w:type="character" w:customStyle="1" w:styleId="ListLabel690">
    <w:name w:val="ListLabel 690"/>
    <w:uiPriority w:val="99"/>
    <w:rPr>
      <w:rFonts w:eastAsia="Times New Roman"/>
    </w:rPr>
  </w:style>
  <w:style w:type="character" w:customStyle="1" w:styleId="ListLabel691">
    <w:name w:val="ListLabel 691"/>
    <w:uiPriority w:val="99"/>
    <w:rPr>
      <w:rFonts w:eastAsia="Times New Roman"/>
    </w:rPr>
  </w:style>
  <w:style w:type="character" w:customStyle="1" w:styleId="ListLabel692">
    <w:name w:val="ListLabel 692"/>
    <w:uiPriority w:val="99"/>
    <w:rPr>
      <w:rFonts w:eastAsia="Times New Roman"/>
    </w:rPr>
  </w:style>
  <w:style w:type="character" w:customStyle="1" w:styleId="ListLabel693">
    <w:name w:val="ListLabel 693"/>
    <w:uiPriority w:val="99"/>
    <w:rPr>
      <w:rFonts w:eastAsia="Times New Roman"/>
    </w:rPr>
  </w:style>
  <w:style w:type="character" w:customStyle="1" w:styleId="ListLabel694">
    <w:name w:val="ListLabel 694"/>
    <w:uiPriority w:val="99"/>
    <w:rPr>
      <w:rFonts w:eastAsia="Times New Roman"/>
    </w:rPr>
  </w:style>
  <w:style w:type="character" w:customStyle="1" w:styleId="ListLabel695">
    <w:name w:val="ListLabel 695"/>
    <w:uiPriority w:val="99"/>
    <w:rPr>
      <w:rFonts w:eastAsia="Times New Roman"/>
    </w:rPr>
  </w:style>
  <w:style w:type="character" w:customStyle="1" w:styleId="ListLabel696">
    <w:name w:val="ListLabel 696"/>
    <w:uiPriority w:val="99"/>
    <w:rPr>
      <w:rFonts w:eastAsia="Times New Roman"/>
    </w:rPr>
  </w:style>
  <w:style w:type="character" w:customStyle="1" w:styleId="ListLabel697">
    <w:name w:val="ListLabel 697"/>
    <w:uiPriority w:val="99"/>
    <w:rPr>
      <w:rFonts w:eastAsia="Times New Roman"/>
    </w:rPr>
  </w:style>
  <w:style w:type="character" w:customStyle="1" w:styleId="ListLabel698">
    <w:name w:val="ListLabel 698"/>
    <w:uiPriority w:val="99"/>
    <w:rPr>
      <w:rFonts w:eastAsia="Times New Roman"/>
    </w:rPr>
  </w:style>
  <w:style w:type="character" w:customStyle="1" w:styleId="ListLabel699">
    <w:name w:val="ListLabel 699"/>
    <w:uiPriority w:val="99"/>
    <w:rPr>
      <w:rFonts w:eastAsia="Times New Roman"/>
    </w:rPr>
  </w:style>
  <w:style w:type="character" w:customStyle="1" w:styleId="ListLabel700">
    <w:name w:val="ListLabel 700"/>
    <w:uiPriority w:val="99"/>
    <w:rPr>
      <w:rFonts w:eastAsia="Times New Roman"/>
    </w:rPr>
  </w:style>
  <w:style w:type="character" w:customStyle="1" w:styleId="ListLabel701">
    <w:name w:val="ListLabel 701"/>
    <w:uiPriority w:val="99"/>
    <w:rPr>
      <w:rFonts w:eastAsia="Times New Roman"/>
    </w:rPr>
  </w:style>
  <w:style w:type="character" w:customStyle="1" w:styleId="ListLabel702">
    <w:name w:val="ListLabel 702"/>
    <w:uiPriority w:val="99"/>
    <w:rPr>
      <w:rFonts w:eastAsia="Times New Roman"/>
    </w:rPr>
  </w:style>
  <w:style w:type="character" w:customStyle="1" w:styleId="ListLabel703">
    <w:name w:val="ListLabel 703"/>
    <w:uiPriority w:val="99"/>
    <w:rPr>
      <w:rFonts w:eastAsia="Times New Roman"/>
    </w:rPr>
  </w:style>
  <w:style w:type="character" w:customStyle="1" w:styleId="ListLabel704">
    <w:name w:val="ListLabel 704"/>
    <w:uiPriority w:val="99"/>
    <w:rPr>
      <w:rFonts w:eastAsia="Times New Roman"/>
    </w:rPr>
  </w:style>
  <w:style w:type="character" w:customStyle="1" w:styleId="ListLabel705">
    <w:name w:val="ListLabel 705"/>
    <w:uiPriority w:val="99"/>
    <w:rPr>
      <w:rFonts w:eastAsia="Times New Roman"/>
    </w:rPr>
  </w:style>
  <w:style w:type="character" w:customStyle="1" w:styleId="ListLabel706">
    <w:name w:val="ListLabel 706"/>
    <w:uiPriority w:val="99"/>
    <w:rPr>
      <w:rFonts w:eastAsia="Times New Roman"/>
    </w:rPr>
  </w:style>
  <w:style w:type="character" w:customStyle="1" w:styleId="ListLabel707">
    <w:name w:val="ListLabel 707"/>
    <w:uiPriority w:val="99"/>
    <w:rPr>
      <w:rFonts w:eastAsia="Times New Roman"/>
    </w:rPr>
  </w:style>
  <w:style w:type="character" w:customStyle="1" w:styleId="ListLabel708">
    <w:name w:val="ListLabel 708"/>
    <w:uiPriority w:val="99"/>
    <w:rPr>
      <w:rFonts w:eastAsia="Times New Roman"/>
    </w:rPr>
  </w:style>
  <w:style w:type="character" w:customStyle="1" w:styleId="ListLabel709">
    <w:name w:val="ListLabel 709"/>
    <w:uiPriority w:val="99"/>
    <w:rPr>
      <w:rFonts w:eastAsia="Times New Roman"/>
    </w:rPr>
  </w:style>
  <w:style w:type="character" w:customStyle="1" w:styleId="ListLabel710">
    <w:name w:val="ListLabel 710"/>
    <w:uiPriority w:val="99"/>
    <w:rPr>
      <w:rFonts w:eastAsia="Times New Roman"/>
    </w:rPr>
  </w:style>
  <w:style w:type="character" w:customStyle="1" w:styleId="ListLabel711">
    <w:name w:val="ListLabel 711"/>
    <w:uiPriority w:val="99"/>
    <w:rPr>
      <w:rFonts w:eastAsia="Times New Roman"/>
    </w:rPr>
  </w:style>
  <w:style w:type="character" w:customStyle="1" w:styleId="ListLabel712">
    <w:name w:val="ListLabel 712"/>
    <w:uiPriority w:val="99"/>
    <w:rPr>
      <w:rFonts w:eastAsia="Times New Roman"/>
    </w:rPr>
  </w:style>
  <w:style w:type="character" w:customStyle="1" w:styleId="ListLabel713">
    <w:name w:val="ListLabel 713"/>
    <w:uiPriority w:val="99"/>
    <w:rPr>
      <w:rFonts w:eastAsia="Times New Roman"/>
    </w:rPr>
  </w:style>
  <w:style w:type="character" w:customStyle="1" w:styleId="ListLabel714">
    <w:name w:val="ListLabel 714"/>
    <w:uiPriority w:val="99"/>
    <w:rPr>
      <w:rFonts w:eastAsia="Times New Roman"/>
    </w:rPr>
  </w:style>
  <w:style w:type="character" w:customStyle="1" w:styleId="ListLabel715">
    <w:name w:val="ListLabel 715"/>
    <w:uiPriority w:val="99"/>
    <w:rPr>
      <w:rFonts w:eastAsia="Times New Roman"/>
    </w:rPr>
  </w:style>
  <w:style w:type="character" w:customStyle="1" w:styleId="ListLabel716">
    <w:name w:val="ListLabel 716"/>
    <w:uiPriority w:val="99"/>
    <w:rPr>
      <w:rFonts w:eastAsia="Times New Roman"/>
    </w:rPr>
  </w:style>
  <w:style w:type="character" w:customStyle="1" w:styleId="ListLabel717">
    <w:name w:val="ListLabel 717"/>
    <w:uiPriority w:val="99"/>
    <w:rPr>
      <w:rFonts w:eastAsia="Times New Roman"/>
    </w:rPr>
  </w:style>
  <w:style w:type="character" w:customStyle="1" w:styleId="ListLabel718">
    <w:name w:val="ListLabel 718"/>
    <w:uiPriority w:val="99"/>
    <w:rPr>
      <w:rFonts w:eastAsia="Times New Roman"/>
    </w:rPr>
  </w:style>
  <w:style w:type="character" w:customStyle="1" w:styleId="ListLabel719">
    <w:name w:val="ListLabel 719"/>
    <w:uiPriority w:val="99"/>
    <w:rPr>
      <w:rFonts w:eastAsia="Times New Roman"/>
    </w:rPr>
  </w:style>
  <w:style w:type="character" w:customStyle="1" w:styleId="ListLabel720">
    <w:name w:val="ListLabel 720"/>
    <w:uiPriority w:val="99"/>
    <w:rPr>
      <w:rFonts w:eastAsia="Times New Roman"/>
    </w:rPr>
  </w:style>
  <w:style w:type="character" w:customStyle="1" w:styleId="ListLabel721">
    <w:name w:val="ListLabel 721"/>
    <w:uiPriority w:val="99"/>
    <w:rPr>
      <w:rFonts w:eastAsia="Times New Roman"/>
    </w:rPr>
  </w:style>
  <w:style w:type="character" w:customStyle="1" w:styleId="ListLabel722">
    <w:name w:val="ListLabel 722"/>
    <w:uiPriority w:val="99"/>
    <w:rPr>
      <w:rFonts w:eastAsia="Times New Roman"/>
    </w:rPr>
  </w:style>
  <w:style w:type="character" w:customStyle="1" w:styleId="ListLabel723">
    <w:name w:val="ListLabel 723"/>
    <w:uiPriority w:val="99"/>
    <w:rPr>
      <w:rFonts w:eastAsia="Times New Roman"/>
    </w:rPr>
  </w:style>
  <w:style w:type="character" w:customStyle="1" w:styleId="ListLabel724">
    <w:name w:val="ListLabel 724"/>
    <w:uiPriority w:val="99"/>
    <w:rPr>
      <w:rFonts w:ascii="Arial" w:eastAsia="Times New Roman"/>
      <w:b/>
      <w:sz w:val="22"/>
    </w:rPr>
  </w:style>
  <w:style w:type="character" w:customStyle="1" w:styleId="ListLabel725">
    <w:name w:val="ListLabel 725"/>
    <w:uiPriority w:val="99"/>
    <w:rPr>
      <w:rFonts w:eastAsia="Times New Roman"/>
    </w:rPr>
  </w:style>
  <w:style w:type="character" w:customStyle="1" w:styleId="ListLabel726">
    <w:name w:val="ListLabel 726"/>
    <w:uiPriority w:val="99"/>
    <w:rPr>
      <w:rFonts w:eastAsia="Times New Roman"/>
    </w:rPr>
  </w:style>
  <w:style w:type="character" w:customStyle="1" w:styleId="ListLabel727">
    <w:name w:val="ListLabel 727"/>
    <w:uiPriority w:val="99"/>
    <w:rPr>
      <w:rFonts w:eastAsia="Times New Roman"/>
    </w:rPr>
  </w:style>
  <w:style w:type="character" w:customStyle="1" w:styleId="ListLabel728">
    <w:name w:val="ListLabel 728"/>
    <w:uiPriority w:val="99"/>
    <w:rPr>
      <w:rFonts w:eastAsia="Times New Roman"/>
    </w:rPr>
  </w:style>
  <w:style w:type="character" w:customStyle="1" w:styleId="ListLabel729">
    <w:name w:val="ListLabel 729"/>
    <w:uiPriority w:val="99"/>
    <w:rPr>
      <w:rFonts w:eastAsia="Times New Roman"/>
    </w:rPr>
  </w:style>
  <w:style w:type="character" w:customStyle="1" w:styleId="ListLabel730">
    <w:name w:val="ListLabel 730"/>
    <w:uiPriority w:val="99"/>
    <w:rPr>
      <w:rFonts w:eastAsia="Times New Roman"/>
    </w:rPr>
  </w:style>
  <w:style w:type="character" w:customStyle="1" w:styleId="ListLabel731">
    <w:name w:val="ListLabel 731"/>
    <w:uiPriority w:val="99"/>
    <w:rPr>
      <w:rFonts w:eastAsia="Times New Roman"/>
    </w:rPr>
  </w:style>
  <w:style w:type="character" w:customStyle="1" w:styleId="ListLabel732">
    <w:name w:val="ListLabel 732"/>
    <w:uiPriority w:val="99"/>
    <w:rPr>
      <w:rFonts w:eastAsia="Times New Roman"/>
    </w:rPr>
  </w:style>
  <w:style w:type="character" w:customStyle="1" w:styleId="ListLabel733">
    <w:name w:val="ListLabel 733"/>
    <w:uiPriority w:val="99"/>
    <w:rPr>
      <w:rFonts w:ascii="Arial" w:eastAsia="Times New Roman"/>
      <w:sz w:val="22"/>
    </w:rPr>
  </w:style>
  <w:style w:type="character" w:customStyle="1" w:styleId="ListLabel734">
    <w:name w:val="ListLabel 734"/>
    <w:uiPriority w:val="99"/>
    <w:rPr>
      <w:rFonts w:eastAsia="Times New Roman"/>
    </w:rPr>
  </w:style>
  <w:style w:type="character" w:customStyle="1" w:styleId="ListLabel735">
    <w:name w:val="ListLabel 735"/>
    <w:uiPriority w:val="99"/>
    <w:rPr>
      <w:rFonts w:eastAsia="Times New Roman"/>
    </w:rPr>
  </w:style>
  <w:style w:type="character" w:customStyle="1" w:styleId="ListLabel736">
    <w:name w:val="ListLabel 736"/>
    <w:uiPriority w:val="99"/>
    <w:rPr>
      <w:rFonts w:eastAsia="Times New Roman"/>
    </w:rPr>
  </w:style>
  <w:style w:type="character" w:customStyle="1" w:styleId="ListLabel737">
    <w:name w:val="ListLabel 737"/>
    <w:uiPriority w:val="99"/>
    <w:rPr>
      <w:rFonts w:eastAsia="Times New Roman"/>
    </w:rPr>
  </w:style>
  <w:style w:type="character" w:customStyle="1" w:styleId="ListLabel738">
    <w:name w:val="ListLabel 738"/>
    <w:uiPriority w:val="99"/>
    <w:rPr>
      <w:rFonts w:eastAsia="Times New Roman"/>
    </w:rPr>
  </w:style>
  <w:style w:type="character" w:customStyle="1" w:styleId="ListLabel739">
    <w:name w:val="ListLabel 739"/>
    <w:uiPriority w:val="99"/>
    <w:rPr>
      <w:rFonts w:eastAsia="Times New Roman"/>
    </w:rPr>
  </w:style>
  <w:style w:type="character" w:customStyle="1" w:styleId="ListLabel740">
    <w:name w:val="ListLabel 740"/>
    <w:uiPriority w:val="99"/>
    <w:rPr>
      <w:rFonts w:eastAsia="Times New Roman"/>
    </w:rPr>
  </w:style>
  <w:style w:type="character" w:customStyle="1" w:styleId="ListLabel741">
    <w:name w:val="ListLabel 741"/>
    <w:uiPriority w:val="99"/>
    <w:rPr>
      <w:rFonts w:eastAsia="Times New Roman"/>
    </w:rPr>
  </w:style>
  <w:style w:type="character" w:customStyle="1" w:styleId="ListLabel742">
    <w:name w:val="ListLabel 742"/>
    <w:uiPriority w:val="99"/>
    <w:rPr>
      <w:rFonts w:ascii="Arial" w:eastAsia="Times New Roman"/>
      <w:sz w:val="22"/>
    </w:rPr>
  </w:style>
  <w:style w:type="character" w:customStyle="1" w:styleId="ListLabel743">
    <w:name w:val="ListLabel 743"/>
    <w:uiPriority w:val="99"/>
    <w:rPr>
      <w:rFonts w:eastAsia="Times New Roman"/>
    </w:rPr>
  </w:style>
  <w:style w:type="character" w:customStyle="1" w:styleId="ListLabel744">
    <w:name w:val="ListLabel 744"/>
    <w:uiPriority w:val="99"/>
    <w:rPr>
      <w:rFonts w:eastAsia="Times New Roman"/>
    </w:rPr>
  </w:style>
  <w:style w:type="character" w:customStyle="1" w:styleId="ListLabel745">
    <w:name w:val="ListLabel 745"/>
    <w:uiPriority w:val="99"/>
    <w:rPr>
      <w:rFonts w:eastAsia="Times New Roman"/>
    </w:rPr>
  </w:style>
  <w:style w:type="character" w:customStyle="1" w:styleId="ListLabel746">
    <w:name w:val="ListLabel 746"/>
    <w:uiPriority w:val="99"/>
    <w:rPr>
      <w:rFonts w:eastAsia="Times New Roman"/>
    </w:rPr>
  </w:style>
  <w:style w:type="character" w:customStyle="1" w:styleId="ListLabel747">
    <w:name w:val="ListLabel 747"/>
    <w:uiPriority w:val="99"/>
    <w:rPr>
      <w:rFonts w:eastAsia="Times New Roman"/>
    </w:rPr>
  </w:style>
  <w:style w:type="character" w:customStyle="1" w:styleId="ListLabel748">
    <w:name w:val="ListLabel 748"/>
    <w:uiPriority w:val="99"/>
    <w:rPr>
      <w:rFonts w:eastAsia="Times New Roman"/>
    </w:rPr>
  </w:style>
  <w:style w:type="character" w:customStyle="1" w:styleId="ListLabel749">
    <w:name w:val="ListLabel 749"/>
    <w:uiPriority w:val="99"/>
    <w:rPr>
      <w:rFonts w:eastAsia="Times New Roman"/>
    </w:rPr>
  </w:style>
  <w:style w:type="character" w:customStyle="1" w:styleId="ListLabel750">
    <w:name w:val="ListLabel 750"/>
    <w:uiPriority w:val="99"/>
    <w:rPr>
      <w:rFonts w:eastAsia="Times New Roman"/>
    </w:rPr>
  </w:style>
  <w:style w:type="character" w:customStyle="1" w:styleId="ListLabel751">
    <w:name w:val="ListLabel 751"/>
    <w:uiPriority w:val="99"/>
    <w:rPr>
      <w:rFonts w:ascii="Arial" w:eastAsia="Times New Roman"/>
      <w:sz w:val="22"/>
    </w:rPr>
  </w:style>
  <w:style w:type="character" w:customStyle="1" w:styleId="ListLabel752">
    <w:name w:val="ListLabel 752"/>
    <w:uiPriority w:val="99"/>
    <w:rPr>
      <w:rFonts w:eastAsia="Times New Roman"/>
    </w:rPr>
  </w:style>
  <w:style w:type="character" w:customStyle="1" w:styleId="ListLabel753">
    <w:name w:val="ListLabel 753"/>
    <w:uiPriority w:val="99"/>
    <w:rPr>
      <w:rFonts w:eastAsia="Times New Roman"/>
    </w:rPr>
  </w:style>
  <w:style w:type="character" w:customStyle="1" w:styleId="ListLabel754">
    <w:name w:val="ListLabel 754"/>
    <w:uiPriority w:val="99"/>
    <w:rPr>
      <w:rFonts w:eastAsia="Times New Roman"/>
    </w:rPr>
  </w:style>
  <w:style w:type="character" w:customStyle="1" w:styleId="ListLabel755">
    <w:name w:val="ListLabel 755"/>
    <w:uiPriority w:val="99"/>
    <w:rPr>
      <w:rFonts w:eastAsia="Times New Roman"/>
    </w:rPr>
  </w:style>
  <w:style w:type="character" w:customStyle="1" w:styleId="ListLabel756">
    <w:name w:val="ListLabel 756"/>
    <w:uiPriority w:val="99"/>
    <w:rPr>
      <w:rFonts w:eastAsia="Times New Roman"/>
    </w:rPr>
  </w:style>
  <w:style w:type="character" w:customStyle="1" w:styleId="ListLabel757">
    <w:name w:val="ListLabel 757"/>
    <w:uiPriority w:val="99"/>
    <w:rPr>
      <w:rFonts w:eastAsia="Times New Roman"/>
    </w:rPr>
  </w:style>
  <w:style w:type="character" w:customStyle="1" w:styleId="ListLabel758">
    <w:name w:val="ListLabel 758"/>
    <w:uiPriority w:val="99"/>
    <w:rPr>
      <w:rFonts w:eastAsia="Times New Roman"/>
    </w:rPr>
  </w:style>
  <w:style w:type="character" w:customStyle="1" w:styleId="ListLabel759">
    <w:name w:val="ListLabel 759"/>
    <w:uiPriority w:val="99"/>
    <w:rPr>
      <w:rFonts w:eastAsia="Times New Roman"/>
    </w:rPr>
  </w:style>
  <w:style w:type="character" w:customStyle="1" w:styleId="ListLabel760">
    <w:name w:val="ListLabel 760"/>
    <w:uiPriority w:val="99"/>
    <w:rPr>
      <w:rFonts w:ascii="Arial" w:eastAsia="Times New Roman"/>
      <w:sz w:val="22"/>
    </w:rPr>
  </w:style>
  <w:style w:type="character" w:customStyle="1" w:styleId="ListLabel761">
    <w:name w:val="ListLabel 761"/>
    <w:uiPriority w:val="99"/>
    <w:rPr>
      <w:rFonts w:eastAsia="Times New Roman"/>
    </w:rPr>
  </w:style>
  <w:style w:type="character" w:customStyle="1" w:styleId="ListLabel762">
    <w:name w:val="ListLabel 762"/>
    <w:uiPriority w:val="99"/>
    <w:rPr>
      <w:rFonts w:eastAsia="Times New Roman"/>
    </w:rPr>
  </w:style>
  <w:style w:type="character" w:customStyle="1" w:styleId="ListLabel763">
    <w:name w:val="ListLabel 763"/>
    <w:uiPriority w:val="99"/>
    <w:rPr>
      <w:rFonts w:eastAsia="Times New Roman"/>
    </w:rPr>
  </w:style>
  <w:style w:type="character" w:customStyle="1" w:styleId="ListLabel764">
    <w:name w:val="ListLabel 764"/>
    <w:uiPriority w:val="99"/>
    <w:rPr>
      <w:rFonts w:eastAsia="Times New Roman"/>
    </w:rPr>
  </w:style>
  <w:style w:type="character" w:customStyle="1" w:styleId="ListLabel765">
    <w:name w:val="ListLabel 765"/>
    <w:uiPriority w:val="99"/>
    <w:rPr>
      <w:rFonts w:eastAsia="Times New Roman"/>
    </w:rPr>
  </w:style>
  <w:style w:type="character" w:customStyle="1" w:styleId="ListLabel766">
    <w:name w:val="ListLabel 766"/>
    <w:uiPriority w:val="99"/>
    <w:rPr>
      <w:rFonts w:eastAsia="Times New Roman"/>
    </w:rPr>
  </w:style>
  <w:style w:type="character" w:customStyle="1" w:styleId="ListLabel767">
    <w:name w:val="ListLabel 767"/>
    <w:uiPriority w:val="99"/>
    <w:rPr>
      <w:rFonts w:eastAsia="Times New Roman"/>
    </w:rPr>
  </w:style>
  <w:style w:type="character" w:customStyle="1" w:styleId="ListLabel768">
    <w:name w:val="ListLabel 768"/>
    <w:uiPriority w:val="99"/>
    <w:rPr>
      <w:rFonts w:eastAsia="Times New Roman"/>
    </w:rPr>
  </w:style>
  <w:style w:type="character" w:customStyle="1" w:styleId="ListLabel769">
    <w:name w:val="ListLabel 769"/>
    <w:uiPriority w:val="99"/>
    <w:rPr>
      <w:rFonts w:ascii="Arial" w:eastAsia="Times New Roman"/>
      <w:sz w:val="22"/>
    </w:rPr>
  </w:style>
  <w:style w:type="character" w:customStyle="1" w:styleId="ListLabel770">
    <w:name w:val="ListLabel 770"/>
    <w:uiPriority w:val="99"/>
    <w:rPr>
      <w:rFonts w:eastAsia="Times New Roman"/>
    </w:rPr>
  </w:style>
  <w:style w:type="character" w:customStyle="1" w:styleId="ListLabel771">
    <w:name w:val="ListLabel 771"/>
    <w:uiPriority w:val="99"/>
    <w:rPr>
      <w:rFonts w:eastAsia="Times New Roman"/>
    </w:rPr>
  </w:style>
  <w:style w:type="character" w:customStyle="1" w:styleId="ListLabel772">
    <w:name w:val="ListLabel 772"/>
    <w:uiPriority w:val="99"/>
    <w:rPr>
      <w:rFonts w:eastAsia="Times New Roman"/>
    </w:rPr>
  </w:style>
  <w:style w:type="character" w:customStyle="1" w:styleId="ListLabel773">
    <w:name w:val="ListLabel 773"/>
    <w:uiPriority w:val="99"/>
    <w:rPr>
      <w:rFonts w:eastAsia="Times New Roman"/>
    </w:rPr>
  </w:style>
  <w:style w:type="character" w:customStyle="1" w:styleId="ListLabel774">
    <w:name w:val="ListLabel 774"/>
    <w:uiPriority w:val="99"/>
    <w:rPr>
      <w:rFonts w:eastAsia="Times New Roman"/>
    </w:rPr>
  </w:style>
  <w:style w:type="character" w:customStyle="1" w:styleId="ListLabel775">
    <w:name w:val="ListLabel 775"/>
    <w:uiPriority w:val="99"/>
    <w:rPr>
      <w:rFonts w:eastAsia="Times New Roman"/>
    </w:rPr>
  </w:style>
  <w:style w:type="character" w:customStyle="1" w:styleId="ListLabel776">
    <w:name w:val="ListLabel 776"/>
    <w:uiPriority w:val="99"/>
    <w:rPr>
      <w:rFonts w:eastAsia="Times New Roman"/>
    </w:rPr>
  </w:style>
  <w:style w:type="character" w:customStyle="1" w:styleId="ListLabel777">
    <w:name w:val="ListLabel 777"/>
    <w:uiPriority w:val="99"/>
    <w:rPr>
      <w:rFonts w:eastAsia="Times New Roman"/>
    </w:rPr>
  </w:style>
  <w:style w:type="character" w:customStyle="1" w:styleId="ListLabel778">
    <w:name w:val="ListLabel 778"/>
    <w:uiPriority w:val="99"/>
    <w:rPr>
      <w:rFonts w:ascii="Arial" w:eastAsia="Times New Roman"/>
      <w:sz w:val="22"/>
    </w:rPr>
  </w:style>
  <w:style w:type="character" w:customStyle="1" w:styleId="ListLabel779">
    <w:name w:val="ListLabel 779"/>
    <w:uiPriority w:val="99"/>
    <w:rPr>
      <w:rFonts w:eastAsia="Times New Roman"/>
    </w:rPr>
  </w:style>
  <w:style w:type="character" w:customStyle="1" w:styleId="ListLabel780">
    <w:name w:val="ListLabel 780"/>
    <w:uiPriority w:val="99"/>
    <w:rPr>
      <w:rFonts w:eastAsia="Times New Roman"/>
    </w:rPr>
  </w:style>
  <w:style w:type="character" w:customStyle="1" w:styleId="ListLabel781">
    <w:name w:val="ListLabel 781"/>
    <w:uiPriority w:val="99"/>
    <w:rPr>
      <w:rFonts w:eastAsia="Times New Roman"/>
    </w:rPr>
  </w:style>
  <w:style w:type="character" w:customStyle="1" w:styleId="ListLabel782">
    <w:name w:val="ListLabel 782"/>
    <w:uiPriority w:val="99"/>
    <w:rPr>
      <w:rFonts w:eastAsia="Times New Roman"/>
    </w:rPr>
  </w:style>
  <w:style w:type="character" w:customStyle="1" w:styleId="ListLabel783">
    <w:name w:val="ListLabel 783"/>
    <w:uiPriority w:val="99"/>
    <w:rPr>
      <w:rFonts w:eastAsia="Times New Roman"/>
    </w:rPr>
  </w:style>
  <w:style w:type="character" w:customStyle="1" w:styleId="ListLabel784">
    <w:name w:val="ListLabel 784"/>
    <w:uiPriority w:val="99"/>
    <w:rPr>
      <w:rFonts w:eastAsia="Times New Roman"/>
    </w:rPr>
  </w:style>
  <w:style w:type="character" w:customStyle="1" w:styleId="ListLabel785">
    <w:name w:val="ListLabel 785"/>
    <w:uiPriority w:val="99"/>
    <w:rPr>
      <w:rFonts w:eastAsia="Times New Roman"/>
    </w:rPr>
  </w:style>
  <w:style w:type="character" w:customStyle="1" w:styleId="ListLabel786">
    <w:name w:val="ListLabel 786"/>
    <w:uiPriority w:val="99"/>
    <w:rPr>
      <w:rFonts w:eastAsia="Times New Roman"/>
    </w:rPr>
  </w:style>
  <w:style w:type="character" w:customStyle="1" w:styleId="ListLabel787">
    <w:name w:val="ListLabel 787"/>
    <w:uiPriority w:val="99"/>
    <w:rPr>
      <w:rFonts w:ascii="Arial" w:eastAsia="Times New Roman"/>
      <w:sz w:val="22"/>
    </w:rPr>
  </w:style>
  <w:style w:type="character" w:customStyle="1" w:styleId="ListLabel788">
    <w:name w:val="ListLabel 788"/>
    <w:uiPriority w:val="99"/>
    <w:rPr>
      <w:rFonts w:eastAsia="Times New Roman"/>
    </w:rPr>
  </w:style>
  <w:style w:type="character" w:customStyle="1" w:styleId="ListLabel789">
    <w:name w:val="ListLabel 789"/>
    <w:uiPriority w:val="99"/>
    <w:rPr>
      <w:rFonts w:eastAsia="Times New Roman"/>
    </w:rPr>
  </w:style>
  <w:style w:type="character" w:customStyle="1" w:styleId="ListLabel790">
    <w:name w:val="ListLabel 790"/>
    <w:uiPriority w:val="99"/>
    <w:rPr>
      <w:rFonts w:eastAsia="Times New Roman"/>
    </w:rPr>
  </w:style>
  <w:style w:type="character" w:customStyle="1" w:styleId="ListLabel791">
    <w:name w:val="ListLabel 791"/>
    <w:uiPriority w:val="99"/>
    <w:rPr>
      <w:rFonts w:eastAsia="Times New Roman"/>
    </w:rPr>
  </w:style>
  <w:style w:type="character" w:customStyle="1" w:styleId="ListLabel792">
    <w:name w:val="ListLabel 792"/>
    <w:uiPriority w:val="99"/>
    <w:rPr>
      <w:rFonts w:eastAsia="Times New Roman"/>
    </w:rPr>
  </w:style>
  <w:style w:type="character" w:customStyle="1" w:styleId="ListLabel793">
    <w:name w:val="ListLabel 793"/>
    <w:uiPriority w:val="99"/>
    <w:rPr>
      <w:rFonts w:eastAsia="Times New Roman"/>
    </w:rPr>
  </w:style>
  <w:style w:type="character" w:customStyle="1" w:styleId="ListLabel794">
    <w:name w:val="ListLabel 794"/>
    <w:uiPriority w:val="99"/>
    <w:rPr>
      <w:rFonts w:eastAsia="Times New Roman"/>
    </w:rPr>
  </w:style>
  <w:style w:type="character" w:customStyle="1" w:styleId="ListLabel795">
    <w:name w:val="ListLabel 795"/>
    <w:uiPriority w:val="99"/>
    <w:rPr>
      <w:rFonts w:eastAsia="Times New Roman"/>
    </w:rPr>
  </w:style>
  <w:style w:type="character" w:customStyle="1" w:styleId="ListLabel796">
    <w:name w:val="ListLabel 796"/>
    <w:uiPriority w:val="99"/>
    <w:rPr>
      <w:rFonts w:ascii="Arial" w:eastAsia="Times New Roman"/>
      <w:sz w:val="22"/>
    </w:rPr>
  </w:style>
  <w:style w:type="character" w:customStyle="1" w:styleId="ListLabel797">
    <w:name w:val="ListLabel 797"/>
    <w:uiPriority w:val="99"/>
    <w:rPr>
      <w:rFonts w:eastAsia="Times New Roman"/>
    </w:rPr>
  </w:style>
  <w:style w:type="character" w:customStyle="1" w:styleId="ListLabel798">
    <w:name w:val="ListLabel 798"/>
    <w:uiPriority w:val="99"/>
    <w:rPr>
      <w:rFonts w:eastAsia="Times New Roman"/>
    </w:rPr>
  </w:style>
  <w:style w:type="character" w:customStyle="1" w:styleId="ListLabel799">
    <w:name w:val="ListLabel 799"/>
    <w:uiPriority w:val="99"/>
    <w:rPr>
      <w:rFonts w:eastAsia="Times New Roman"/>
    </w:rPr>
  </w:style>
  <w:style w:type="character" w:customStyle="1" w:styleId="ListLabel800">
    <w:name w:val="ListLabel 800"/>
    <w:uiPriority w:val="99"/>
    <w:rPr>
      <w:rFonts w:eastAsia="Times New Roman"/>
    </w:rPr>
  </w:style>
  <w:style w:type="character" w:customStyle="1" w:styleId="ListLabel801">
    <w:name w:val="ListLabel 801"/>
    <w:uiPriority w:val="99"/>
    <w:rPr>
      <w:rFonts w:eastAsia="Times New Roman"/>
    </w:rPr>
  </w:style>
  <w:style w:type="character" w:customStyle="1" w:styleId="ListLabel802">
    <w:name w:val="ListLabel 802"/>
    <w:uiPriority w:val="99"/>
    <w:rPr>
      <w:rFonts w:eastAsia="Times New Roman"/>
    </w:rPr>
  </w:style>
  <w:style w:type="character" w:customStyle="1" w:styleId="ListLabel803">
    <w:name w:val="ListLabel 803"/>
    <w:uiPriority w:val="99"/>
    <w:rPr>
      <w:rFonts w:eastAsia="Times New Roman"/>
    </w:rPr>
  </w:style>
  <w:style w:type="character" w:customStyle="1" w:styleId="ListLabel804">
    <w:name w:val="ListLabel 804"/>
    <w:uiPriority w:val="99"/>
    <w:rPr>
      <w:rFonts w:eastAsia="Times New Roman"/>
    </w:rPr>
  </w:style>
  <w:style w:type="character" w:customStyle="1" w:styleId="ListLabel805">
    <w:name w:val="ListLabel 805"/>
    <w:uiPriority w:val="99"/>
    <w:rPr>
      <w:rFonts w:eastAsia="Times New Roman"/>
    </w:rPr>
  </w:style>
  <w:style w:type="character" w:customStyle="1" w:styleId="ListLabel806">
    <w:name w:val="ListLabel 806"/>
    <w:uiPriority w:val="99"/>
    <w:rPr>
      <w:rFonts w:eastAsia="Times New Roman"/>
    </w:rPr>
  </w:style>
  <w:style w:type="character" w:customStyle="1" w:styleId="ListLabel807">
    <w:name w:val="ListLabel 807"/>
    <w:uiPriority w:val="99"/>
    <w:rPr>
      <w:rFonts w:eastAsia="Times New Roman"/>
    </w:rPr>
  </w:style>
  <w:style w:type="character" w:customStyle="1" w:styleId="ListLabel808">
    <w:name w:val="ListLabel 808"/>
    <w:uiPriority w:val="99"/>
    <w:rPr>
      <w:rFonts w:eastAsia="Times New Roman"/>
    </w:rPr>
  </w:style>
  <w:style w:type="character" w:customStyle="1" w:styleId="ListLabel809">
    <w:name w:val="ListLabel 809"/>
    <w:uiPriority w:val="99"/>
    <w:rPr>
      <w:rFonts w:eastAsia="Times New Roman"/>
    </w:rPr>
  </w:style>
  <w:style w:type="character" w:customStyle="1" w:styleId="ListLabel810">
    <w:name w:val="ListLabel 810"/>
    <w:uiPriority w:val="99"/>
    <w:rPr>
      <w:rFonts w:eastAsia="Times New Roman"/>
    </w:rPr>
  </w:style>
  <w:style w:type="character" w:customStyle="1" w:styleId="ListLabel811">
    <w:name w:val="ListLabel 811"/>
    <w:uiPriority w:val="99"/>
    <w:rPr>
      <w:rFonts w:eastAsia="Times New Roman"/>
    </w:rPr>
  </w:style>
  <w:style w:type="character" w:customStyle="1" w:styleId="ListLabel812">
    <w:name w:val="ListLabel 812"/>
    <w:uiPriority w:val="99"/>
    <w:rPr>
      <w:rFonts w:eastAsia="Times New Roman"/>
    </w:rPr>
  </w:style>
  <w:style w:type="character" w:customStyle="1" w:styleId="ListLabel813">
    <w:name w:val="ListLabel 813"/>
    <w:uiPriority w:val="99"/>
    <w:rPr>
      <w:rFonts w:eastAsia="Times New Roman"/>
    </w:rPr>
  </w:style>
  <w:style w:type="character" w:customStyle="1" w:styleId="ListLabel814">
    <w:name w:val="ListLabel 814"/>
    <w:uiPriority w:val="99"/>
    <w:rPr>
      <w:rFonts w:eastAsia="Times New Roman"/>
    </w:rPr>
  </w:style>
  <w:style w:type="character" w:customStyle="1" w:styleId="ListLabel815">
    <w:name w:val="ListLabel 815"/>
    <w:uiPriority w:val="99"/>
    <w:rPr>
      <w:rFonts w:eastAsia="Times New Roman"/>
    </w:rPr>
  </w:style>
  <w:style w:type="character" w:customStyle="1" w:styleId="ListLabel816">
    <w:name w:val="ListLabel 816"/>
    <w:uiPriority w:val="99"/>
    <w:rPr>
      <w:rFonts w:eastAsia="Times New Roman"/>
    </w:rPr>
  </w:style>
  <w:style w:type="character" w:customStyle="1" w:styleId="ListLabel817">
    <w:name w:val="ListLabel 817"/>
    <w:uiPriority w:val="99"/>
    <w:rPr>
      <w:rFonts w:eastAsia="Times New Roman"/>
    </w:rPr>
  </w:style>
  <w:style w:type="character" w:customStyle="1" w:styleId="ListLabel818">
    <w:name w:val="ListLabel 818"/>
    <w:uiPriority w:val="99"/>
    <w:rPr>
      <w:rFonts w:eastAsia="Times New Roman"/>
    </w:rPr>
  </w:style>
  <w:style w:type="character" w:customStyle="1" w:styleId="ListLabel819">
    <w:name w:val="ListLabel 819"/>
    <w:uiPriority w:val="99"/>
    <w:rPr>
      <w:rFonts w:eastAsia="Times New Roman"/>
    </w:rPr>
  </w:style>
  <w:style w:type="character" w:customStyle="1" w:styleId="ListLabel820">
    <w:name w:val="ListLabel 820"/>
    <w:uiPriority w:val="99"/>
    <w:rPr>
      <w:rFonts w:eastAsia="Times New Roman"/>
    </w:rPr>
  </w:style>
  <w:style w:type="character" w:customStyle="1" w:styleId="ListLabel821">
    <w:name w:val="ListLabel 821"/>
    <w:uiPriority w:val="99"/>
    <w:rPr>
      <w:rFonts w:eastAsia="Times New Roman"/>
    </w:rPr>
  </w:style>
  <w:style w:type="character" w:customStyle="1" w:styleId="ListLabel822">
    <w:name w:val="ListLabel 822"/>
    <w:uiPriority w:val="99"/>
    <w:rPr>
      <w:rFonts w:eastAsia="Times New Roman"/>
    </w:rPr>
  </w:style>
  <w:style w:type="character" w:customStyle="1" w:styleId="ListLabel823">
    <w:name w:val="ListLabel 823"/>
    <w:uiPriority w:val="99"/>
    <w:rPr>
      <w:rFonts w:eastAsia="Times New Roman"/>
    </w:rPr>
  </w:style>
  <w:style w:type="character" w:customStyle="1" w:styleId="ListLabel824">
    <w:name w:val="ListLabel 824"/>
    <w:uiPriority w:val="99"/>
    <w:rPr>
      <w:rFonts w:eastAsia="Times New Roman"/>
    </w:rPr>
  </w:style>
  <w:style w:type="character" w:customStyle="1" w:styleId="ListLabel825">
    <w:name w:val="ListLabel 825"/>
    <w:uiPriority w:val="99"/>
    <w:rPr>
      <w:rFonts w:eastAsia="Times New Roman"/>
    </w:rPr>
  </w:style>
  <w:style w:type="character" w:customStyle="1" w:styleId="ListLabel826">
    <w:name w:val="ListLabel 826"/>
    <w:uiPriority w:val="99"/>
    <w:rPr>
      <w:rFonts w:eastAsia="Times New Roman"/>
    </w:rPr>
  </w:style>
  <w:style w:type="character" w:customStyle="1" w:styleId="ListLabel827">
    <w:name w:val="ListLabel 827"/>
    <w:uiPriority w:val="99"/>
    <w:rPr>
      <w:rFonts w:eastAsia="Times New Roman"/>
    </w:rPr>
  </w:style>
  <w:style w:type="character" w:customStyle="1" w:styleId="ListLabel828">
    <w:name w:val="ListLabel 828"/>
    <w:uiPriority w:val="99"/>
    <w:rPr>
      <w:rFonts w:eastAsia="Times New Roman"/>
    </w:rPr>
  </w:style>
  <w:style w:type="character" w:customStyle="1" w:styleId="ListLabel829">
    <w:name w:val="ListLabel 829"/>
    <w:uiPriority w:val="99"/>
    <w:rPr>
      <w:rFonts w:eastAsia="Times New Roman"/>
    </w:rPr>
  </w:style>
  <w:style w:type="character" w:customStyle="1" w:styleId="ListLabel830">
    <w:name w:val="ListLabel 830"/>
    <w:uiPriority w:val="99"/>
    <w:rPr>
      <w:rFonts w:eastAsia="Times New Roman"/>
    </w:rPr>
  </w:style>
  <w:style w:type="character" w:customStyle="1" w:styleId="ListLabel831">
    <w:name w:val="ListLabel 831"/>
    <w:uiPriority w:val="99"/>
    <w:rPr>
      <w:rFonts w:eastAsia="Times New Roman"/>
    </w:rPr>
  </w:style>
  <w:style w:type="character" w:customStyle="1" w:styleId="ListLabel832">
    <w:name w:val="ListLabel 832"/>
    <w:uiPriority w:val="99"/>
    <w:rPr>
      <w:rFonts w:eastAsia="Times New Roman"/>
    </w:rPr>
  </w:style>
  <w:style w:type="character" w:customStyle="1" w:styleId="ListLabel833">
    <w:name w:val="ListLabel 833"/>
    <w:uiPriority w:val="99"/>
    <w:rPr>
      <w:rFonts w:eastAsia="Times New Roman"/>
    </w:rPr>
  </w:style>
  <w:style w:type="character" w:customStyle="1" w:styleId="ListLabel834">
    <w:name w:val="ListLabel 834"/>
    <w:uiPriority w:val="99"/>
    <w:rPr>
      <w:rFonts w:eastAsia="Times New Roman"/>
    </w:rPr>
  </w:style>
  <w:style w:type="character" w:customStyle="1" w:styleId="ListLabel835">
    <w:name w:val="ListLabel 835"/>
    <w:uiPriority w:val="99"/>
    <w:rPr>
      <w:rFonts w:eastAsia="Times New Roman"/>
    </w:rPr>
  </w:style>
  <w:style w:type="character" w:customStyle="1" w:styleId="ListLabel836">
    <w:name w:val="ListLabel 836"/>
    <w:uiPriority w:val="99"/>
    <w:rPr>
      <w:rFonts w:eastAsia="Times New Roman"/>
    </w:rPr>
  </w:style>
  <w:style w:type="character" w:customStyle="1" w:styleId="ListLabel837">
    <w:name w:val="ListLabel 837"/>
    <w:uiPriority w:val="99"/>
    <w:rPr>
      <w:rFonts w:ascii="Arial" w:eastAsia="Times New Roman"/>
      <w:b/>
      <w:sz w:val="22"/>
    </w:rPr>
  </w:style>
  <w:style w:type="character" w:customStyle="1" w:styleId="ListLabel838">
    <w:name w:val="ListLabel 838"/>
    <w:uiPriority w:val="99"/>
    <w:rPr>
      <w:rFonts w:eastAsia="Times New Roman"/>
    </w:rPr>
  </w:style>
  <w:style w:type="character" w:customStyle="1" w:styleId="ListLabel839">
    <w:name w:val="ListLabel 839"/>
    <w:uiPriority w:val="99"/>
    <w:rPr>
      <w:rFonts w:eastAsia="Times New Roman"/>
    </w:rPr>
  </w:style>
  <w:style w:type="character" w:customStyle="1" w:styleId="ListLabel840">
    <w:name w:val="ListLabel 840"/>
    <w:uiPriority w:val="99"/>
    <w:rPr>
      <w:rFonts w:eastAsia="Times New Roman"/>
    </w:rPr>
  </w:style>
  <w:style w:type="character" w:customStyle="1" w:styleId="ListLabel841">
    <w:name w:val="ListLabel 841"/>
    <w:uiPriority w:val="99"/>
    <w:rPr>
      <w:rFonts w:eastAsia="Times New Roman"/>
    </w:rPr>
  </w:style>
  <w:style w:type="character" w:customStyle="1" w:styleId="ListLabel842">
    <w:name w:val="ListLabel 842"/>
    <w:uiPriority w:val="99"/>
    <w:rPr>
      <w:rFonts w:eastAsia="Times New Roman"/>
    </w:rPr>
  </w:style>
  <w:style w:type="character" w:customStyle="1" w:styleId="ListLabel843">
    <w:name w:val="ListLabel 843"/>
    <w:uiPriority w:val="99"/>
    <w:rPr>
      <w:rFonts w:eastAsia="Times New Roman"/>
    </w:rPr>
  </w:style>
  <w:style w:type="character" w:customStyle="1" w:styleId="ListLabel844">
    <w:name w:val="ListLabel 844"/>
    <w:uiPriority w:val="99"/>
    <w:rPr>
      <w:rFonts w:eastAsia="Times New Roman"/>
    </w:rPr>
  </w:style>
  <w:style w:type="character" w:customStyle="1" w:styleId="ListLabel845">
    <w:name w:val="ListLabel 845"/>
    <w:uiPriority w:val="99"/>
    <w:rPr>
      <w:rFonts w:eastAsia="Times New Roman"/>
    </w:rPr>
  </w:style>
  <w:style w:type="character" w:customStyle="1" w:styleId="ListLabel846">
    <w:name w:val="ListLabel 846"/>
    <w:uiPriority w:val="99"/>
    <w:rPr>
      <w:rFonts w:ascii="Arial" w:eastAsia="Times New Roman"/>
      <w:sz w:val="22"/>
    </w:rPr>
  </w:style>
  <w:style w:type="character" w:customStyle="1" w:styleId="ListLabel847">
    <w:name w:val="ListLabel 847"/>
    <w:uiPriority w:val="99"/>
    <w:rPr>
      <w:rFonts w:eastAsia="Times New Roman"/>
    </w:rPr>
  </w:style>
  <w:style w:type="character" w:customStyle="1" w:styleId="ListLabel848">
    <w:name w:val="ListLabel 848"/>
    <w:uiPriority w:val="99"/>
    <w:rPr>
      <w:rFonts w:eastAsia="Times New Roman"/>
    </w:rPr>
  </w:style>
  <w:style w:type="character" w:customStyle="1" w:styleId="ListLabel849">
    <w:name w:val="ListLabel 849"/>
    <w:uiPriority w:val="99"/>
    <w:rPr>
      <w:rFonts w:eastAsia="Times New Roman"/>
    </w:rPr>
  </w:style>
  <w:style w:type="character" w:customStyle="1" w:styleId="ListLabel850">
    <w:name w:val="ListLabel 850"/>
    <w:uiPriority w:val="99"/>
    <w:rPr>
      <w:rFonts w:eastAsia="Times New Roman"/>
    </w:rPr>
  </w:style>
  <w:style w:type="character" w:customStyle="1" w:styleId="ListLabel851">
    <w:name w:val="ListLabel 851"/>
    <w:uiPriority w:val="99"/>
    <w:rPr>
      <w:rFonts w:eastAsia="Times New Roman"/>
    </w:rPr>
  </w:style>
  <w:style w:type="character" w:customStyle="1" w:styleId="ListLabel852">
    <w:name w:val="ListLabel 852"/>
    <w:uiPriority w:val="99"/>
    <w:rPr>
      <w:rFonts w:eastAsia="Times New Roman"/>
    </w:rPr>
  </w:style>
  <w:style w:type="character" w:customStyle="1" w:styleId="ListLabel853">
    <w:name w:val="ListLabel 853"/>
    <w:uiPriority w:val="99"/>
    <w:rPr>
      <w:rFonts w:eastAsia="Times New Roman"/>
    </w:rPr>
  </w:style>
  <w:style w:type="character" w:customStyle="1" w:styleId="ListLabel854">
    <w:name w:val="ListLabel 854"/>
    <w:uiPriority w:val="99"/>
    <w:rPr>
      <w:rFonts w:eastAsia="Times New Roman"/>
    </w:rPr>
  </w:style>
  <w:style w:type="character" w:customStyle="1" w:styleId="ListLabel855">
    <w:name w:val="ListLabel 855"/>
    <w:uiPriority w:val="99"/>
    <w:rPr>
      <w:rFonts w:ascii="Arial" w:eastAsia="Times New Roman"/>
      <w:sz w:val="22"/>
    </w:rPr>
  </w:style>
  <w:style w:type="character" w:customStyle="1" w:styleId="ListLabel856">
    <w:name w:val="ListLabel 856"/>
    <w:uiPriority w:val="99"/>
    <w:rPr>
      <w:rFonts w:eastAsia="Times New Roman"/>
    </w:rPr>
  </w:style>
  <w:style w:type="character" w:customStyle="1" w:styleId="ListLabel857">
    <w:name w:val="ListLabel 857"/>
    <w:uiPriority w:val="99"/>
    <w:rPr>
      <w:rFonts w:eastAsia="Times New Roman"/>
    </w:rPr>
  </w:style>
  <w:style w:type="character" w:customStyle="1" w:styleId="ListLabel858">
    <w:name w:val="ListLabel 858"/>
    <w:uiPriority w:val="99"/>
    <w:rPr>
      <w:rFonts w:eastAsia="Times New Roman"/>
    </w:rPr>
  </w:style>
  <w:style w:type="character" w:customStyle="1" w:styleId="ListLabel859">
    <w:name w:val="ListLabel 859"/>
    <w:uiPriority w:val="99"/>
    <w:rPr>
      <w:rFonts w:eastAsia="Times New Roman"/>
    </w:rPr>
  </w:style>
  <w:style w:type="character" w:customStyle="1" w:styleId="ListLabel860">
    <w:name w:val="ListLabel 860"/>
    <w:uiPriority w:val="99"/>
    <w:rPr>
      <w:rFonts w:eastAsia="Times New Roman"/>
    </w:rPr>
  </w:style>
  <w:style w:type="character" w:customStyle="1" w:styleId="ListLabel861">
    <w:name w:val="ListLabel 861"/>
    <w:uiPriority w:val="99"/>
    <w:rPr>
      <w:rFonts w:eastAsia="Times New Roman"/>
    </w:rPr>
  </w:style>
  <w:style w:type="character" w:customStyle="1" w:styleId="ListLabel862">
    <w:name w:val="ListLabel 862"/>
    <w:uiPriority w:val="99"/>
    <w:rPr>
      <w:rFonts w:eastAsia="Times New Roman"/>
    </w:rPr>
  </w:style>
  <w:style w:type="character" w:customStyle="1" w:styleId="ListLabel863">
    <w:name w:val="ListLabel 863"/>
    <w:uiPriority w:val="99"/>
    <w:rPr>
      <w:rFonts w:eastAsia="Times New Roman"/>
    </w:rPr>
  </w:style>
  <w:style w:type="character" w:customStyle="1" w:styleId="ListLabel864">
    <w:name w:val="ListLabel 864"/>
    <w:uiPriority w:val="99"/>
    <w:rPr>
      <w:rFonts w:ascii="Arial" w:eastAsia="Times New Roman"/>
      <w:sz w:val="22"/>
    </w:rPr>
  </w:style>
  <w:style w:type="character" w:customStyle="1" w:styleId="ListLabel865">
    <w:name w:val="ListLabel 865"/>
    <w:uiPriority w:val="99"/>
    <w:rPr>
      <w:rFonts w:eastAsia="Times New Roman"/>
    </w:rPr>
  </w:style>
  <w:style w:type="character" w:customStyle="1" w:styleId="ListLabel866">
    <w:name w:val="ListLabel 866"/>
    <w:uiPriority w:val="99"/>
    <w:rPr>
      <w:rFonts w:eastAsia="Times New Roman"/>
    </w:rPr>
  </w:style>
  <w:style w:type="character" w:customStyle="1" w:styleId="ListLabel867">
    <w:name w:val="ListLabel 867"/>
    <w:uiPriority w:val="99"/>
    <w:rPr>
      <w:rFonts w:eastAsia="Times New Roman"/>
    </w:rPr>
  </w:style>
  <w:style w:type="character" w:customStyle="1" w:styleId="ListLabel868">
    <w:name w:val="ListLabel 868"/>
    <w:uiPriority w:val="99"/>
    <w:rPr>
      <w:rFonts w:eastAsia="Times New Roman"/>
    </w:rPr>
  </w:style>
  <w:style w:type="character" w:customStyle="1" w:styleId="ListLabel869">
    <w:name w:val="ListLabel 869"/>
    <w:uiPriority w:val="99"/>
    <w:rPr>
      <w:rFonts w:eastAsia="Times New Roman"/>
    </w:rPr>
  </w:style>
  <w:style w:type="character" w:customStyle="1" w:styleId="ListLabel870">
    <w:name w:val="ListLabel 870"/>
    <w:uiPriority w:val="99"/>
    <w:rPr>
      <w:rFonts w:eastAsia="Times New Roman"/>
    </w:rPr>
  </w:style>
  <w:style w:type="character" w:customStyle="1" w:styleId="ListLabel871">
    <w:name w:val="ListLabel 871"/>
    <w:uiPriority w:val="99"/>
    <w:rPr>
      <w:rFonts w:eastAsia="Times New Roman"/>
    </w:rPr>
  </w:style>
  <w:style w:type="character" w:customStyle="1" w:styleId="ListLabel872">
    <w:name w:val="ListLabel 872"/>
    <w:uiPriority w:val="99"/>
    <w:rPr>
      <w:rFonts w:eastAsia="Times New Roman"/>
    </w:rPr>
  </w:style>
  <w:style w:type="character" w:customStyle="1" w:styleId="ListLabel873">
    <w:name w:val="ListLabel 873"/>
    <w:uiPriority w:val="99"/>
    <w:rPr>
      <w:rFonts w:ascii="Arial" w:eastAsia="Times New Roman"/>
      <w:sz w:val="22"/>
    </w:rPr>
  </w:style>
  <w:style w:type="character" w:customStyle="1" w:styleId="ListLabel874">
    <w:name w:val="ListLabel 874"/>
    <w:uiPriority w:val="99"/>
    <w:rPr>
      <w:rFonts w:eastAsia="Times New Roman"/>
    </w:rPr>
  </w:style>
  <w:style w:type="character" w:customStyle="1" w:styleId="ListLabel875">
    <w:name w:val="ListLabel 875"/>
    <w:uiPriority w:val="99"/>
    <w:rPr>
      <w:rFonts w:eastAsia="Times New Roman"/>
    </w:rPr>
  </w:style>
  <w:style w:type="character" w:customStyle="1" w:styleId="ListLabel876">
    <w:name w:val="ListLabel 876"/>
    <w:uiPriority w:val="99"/>
    <w:rPr>
      <w:rFonts w:eastAsia="Times New Roman"/>
    </w:rPr>
  </w:style>
  <w:style w:type="character" w:customStyle="1" w:styleId="ListLabel877">
    <w:name w:val="ListLabel 877"/>
    <w:uiPriority w:val="99"/>
    <w:rPr>
      <w:rFonts w:eastAsia="Times New Roman"/>
    </w:rPr>
  </w:style>
  <w:style w:type="character" w:customStyle="1" w:styleId="ListLabel878">
    <w:name w:val="ListLabel 878"/>
    <w:uiPriority w:val="99"/>
    <w:rPr>
      <w:rFonts w:eastAsia="Times New Roman"/>
    </w:rPr>
  </w:style>
  <w:style w:type="character" w:customStyle="1" w:styleId="ListLabel879">
    <w:name w:val="ListLabel 879"/>
    <w:uiPriority w:val="99"/>
    <w:rPr>
      <w:rFonts w:eastAsia="Times New Roman"/>
    </w:rPr>
  </w:style>
  <w:style w:type="character" w:customStyle="1" w:styleId="ListLabel880">
    <w:name w:val="ListLabel 880"/>
    <w:uiPriority w:val="99"/>
    <w:rPr>
      <w:rFonts w:eastAsia="Times New Roman"/>
    </w:rPr>
  </w:style>
  <w:style w:type="character" w:customStyle="1" w:styleId="ListLabel881">
    <w:name w:val="ListLabel 881"/>
    <w:uiPriority w:val="99"/>
    <w:rPr>
      <w:rFonts w:eastAsia="Times New Roman"/>
    </w:rPr>
  </w:style>
  <w:style w:type="character" w:customStyle="1" w:styleId="ListLabel882">
    <w:name w:val="ListLabel 882"/>
    <w:uiPriority w:val="99"/>
    <w:rPr>
      <w:rFonts w:ascii="Arial" w:eastAsia="Times New Roman"/>
      <w:sz w:val="22"/>
    </w:rPr>
  </w:style>
  <w:style w:type="character" w:customStyle="1" w:styleId="ListLabel883">
    <w:name w:val="ListLabel 883"/>
    <w:uiPriority w:val="99"/>
    <w:rPr>
      <w:rFonts w:eastAsia="Times New Roman"/>
    </w:rPr>
  </w:style>
  <w:style w:type="character" w:customStyle="1" w:styleId="ListLabel884">
    <w:name w:val="ListLabel 884"/>
    <w:uiPriority w:val="99"/>
    <w:rPr>
      <w:rFonts w:eastAsia="Times New Roman"/>
    </w:rPr>
  </w:style>
  <w:style w:type="character" w:customStyle="1" w:styleId="ListLabel885">
    <w:name w:val="ListLabel 885"/>
    <w:uiPriority w:val="99"/>
    <w:rPr>
      <w:rFonts w:eastAsia="Times New Roman"/>
    </w:rPr>
  </w:style>
  <w:style w:type="character" w:customStyle="1" w:styleId="ListLabel886">
    <w:name w:val="ListLabel 886"/>
    <w:uiPriority w:val="99"/>
    <w:rPr>
      <w:rFonts w:eastAsia="Times New Roman"/>
    </w:rPr>
  </w:style>
  <w:style w:type="character" w:customStyle="1" w:styleId="ListLabel887">
    <w:name w:val="ListLabel 887"/>
    <w:uiPriority w:val="99"/>
    <w:rPr>
      <w:rFonts w:eastAsia="Times New Roman"/>
    </w:rPr>
  </w:style>
  <w:style w:type="character" w:customStyle="1" w:styleId="ListLabel888">
    <w:name w:val="ListLabel 888"/>
    <w:uiPriority w:val="99"/>
    <w:rPr>
      <w:rFonts w:eastAsia="Times New Roman"/>
    </w:rPr>
  </w:style>
  <w:style w:type="character" w:customStyle="1" w:styleId="ListLabel889">
    <w:name w:val="ListLabel 889"/>
    <w:uiPriority w:val="99"/>
    <w:rPr>
      <w:rFonts w:eastAsia="Times New Roman"/>
    </w:rPr>
  </w:style>
  <w:style w:type="character" w:customStyle="1" w:styleId="ListLabel890">
    <w:name w:val="ListLabel 890"/>
    <w:uiPriority w:val="99"/>
    <w:rPr>
      <w:rFonts w:eastAsia="Times New Roman"/>
    </w:rPr>
  </w:style>
  <w:style w:type="character" w:customStyle="1" w:styleId="ListLabel891">
    <w:name w:val="ListLabel 891"/>
    <w:uiPriority w:val="99"/>
    <w:rPr>
      <w:rFonts w:ascii="Arial" w:eastAsia="Times New Roman"/>
      <w:sz w:val="22"/>
    </w:rPr>
  </w:style>
  <w:style w:type="character" w:customStyle="1" w:styleId="ListLabel892">
    <w:name w:val="ListLabel 892"/>
    <w:uiPriority w:val="99"/>
    <w:rPr>
      <w:rFonts w:eastAsia="Times New Roman"/>
    </w:rPr>
  </w:style>
  <w:style w:type="character" w:customStyle="1" w:styleId="ListLabel893">
    <w:name w:val="ListLabel 893"/>
    <w:uiPriority w:val="99"/>
    <w:rPr>
      <w:rFonts w:eastAsia="Times New Roman"/>
    </w:rPr>
  </w:style>
  <w:style w:type="character" w:customStyle="1" w:styleId="ListLabel894">
    <w:name w:val="ListLabel 894"/>
    <w:uiPriority w:val="99"/>
    <w:rPr>
      <w:rFonts w:eastAsia="Times New Roman"/>
    </w:rPr>
  </w:style>
  <w:style w:type="character" w:customStyle="1" w:styleId="ListLabel895">
    <w:name w:val="ListLabel 895"/>
    <w:uiPriority w:val="99"/>
    <w:rPr>
      <w:rFonts w:eastAsia="Times New Roman"/>
    </w:rPr>
  </w:style>
  <w:style w:type="character" w:customStyle="1" w:styleId="ListLabel896">
    <w:name w:val="ListLabel 896"/>
    <w:uiPriority w:val="99"/>
    <w:rPr>
      <w:rFonts w:eastAsia="Times New Roman"/>
    </w:rPr>
  </w:style>
  <w:style w:type="character" w:customStyle="1" w:styleId="ListLabel897">
    <w:name w:val="ListLabel 897"/>
    <w:uiPriority w:val="99"/>
    <w:rPr>
      <w:rFonts w:eastAsia="Times New Roman"/>
    </w:rPr>
  </w:style>
  <w:style w:type="character" w:customStyle="1" w:styleId="ListLabel898">
    <w:name w:val="ListLabel 898"/>
    <w:uiPriority w:val="99"/>
    <w:rPr>
      <w:rFonts w:eastAsia="Times New Roman"/>
    </w:rPr>
  </w:style>
  <w:style w:type="character" w:customStyle="1" w:styleId="ListLabel899">
    <w:name w:val="ListLabel 899"/>
    <w:uiPriority w:val="99"/>
    <w:rPr>
      <w:rFonts w:eastAsia="Times New Roman"/>
    </w:rPr>
  </w:style>
  <w:style w:type="character" w:customStyle="1" w:styleId="ListLabel900">
    <w:name w:val="ListLabel 900"/>
    <w:uiPriority w:val="99"/>
    <w:rPr>
      <w:rFonts w:ascii="Arial" w:eastAsia="Times New Roman"/>
      <w:sz w:val="22"/>
    </w:rPr>
  </w:style>
  <w:style w:type="character" w:customStyle="1" w:styleId="ListLabel901">
    <w:name w:val="ListLabel 901"/>
    <w:uiPriority w:val="99"/>
    <w:rPr>
      <w:rFonts w:eastAsia="Times New Roman"/>
    </w:rPr>
  </w:style>
  <w:style w:type="character" w:customStyle="1" w:styleId="ListLabel902">
    <w:name w:val="ListLabel 902"/>
    <w:uiPriority w:val="99"/>
    <w:rPr>
      <w:rFonts w:eastAsia="Times New Roman"/>
    </w:rPr>
  </w:style>
  <w:style w:type="character" w:customStyle="1" w:styleId="ListLabel903">
    <w:name w:val="ListLabel 903"/>
    <w:uiPriority w:val="99"/>
    <w:rPr>
      <w:rFonts w:eastAsia="Times New Roman"/>
    </w:rPr>
  </w:style>
  <w:style w:type="character" w:customStyle="1" w:styleId="ListLabel904">
    <w:name w:val="ListLabel 904"/>
    <w:uiPriority w:val="99"/>
    <w:rPr>
      <w:rFonts w:eastAsia="Times New Roman"/>
    </w:rPr>
  </w:style>
  <w:style w:type="character" w:customStyle="1" w:styleId="ListLabel905">
    <w:name w:val="ListLabel 905"/>
    <w:uiPriority w:val="99"/>
    <w:rPr>
      <w:rFonts w:eastAsia="Times New Roman"/>
    </w:rPr>
  </w:style>
  <w:style w:type="character" w:customStyle="1" w:styleId="ListLabel906">
    <w:name w:val="ListLabel 906"/>
    <w:uiPriority w:val="99"/>
    <w:rPr>
      <w:rFonts w:eastAsia="Times New Roman"/>
    </w:rPr>
  </w:style>
  <w:style w:type="character" w:customStyle="1" w:styleId="ListLabel907">
    <w:name w:val="ListLabel 907"/>
    <w:uiPriority w:val="99"/>
    <w:rPr>
      <w:rFonts w:eastAsia="Times New Roman"/>
    </w:rPr>
  </w:style>
  <w:style w:type="character" w:customStyle="1" w:styleId="ListLabel908">
    <w:name w:val="ListLabel 908"/>
    <w:uiPriority w:val="99"/>
    <w:rPr>
      <w:rFonts w:eastAsia="Times New Roman"/>
    </w:rPr>
  </w:style>
  <w:style w:type="character" w:customStyle="1" w:styleId="ListLabel909">
    <w:name w:val="ListLabel 909"/>
    <w:uiPriority w:val="99"/>
    <w:rPr>
      <w:rFonts w:ascii="Arial" w:eastAsia="Times New Roman"/>
      <w:sz w:val="22"/>
    </w:rPr>
  </w:style>
  <w:style w:type="character" w:customStyle="1" w:styleId="ListLabel910">
    <w:name w:val="ListLabel 910"/>
    <w:uiPriority w:val="99"/>
    <w:rPr>
      <w:rFonts w:eastAsia="Times New Roman"/>
    </w:rPr>
  </w:style>
  <w:style w:type="character" w:customStyle="1" w:styleId="ListLabel911">
    <w:name w:val="ListLabel 911"/>
    <w:uiPriority w:val="99"/>
    <w:rPr>
      <w:rFonts w:eastAsia="Times New Roman"/>
    </w:rPr>
  </w:style>
  <w:style w:type="character" w:customStyle="1" w:styleId="ListLabel912">
    <w:name w:val="ListLabel 912"/>
    <w:uiPriority w:val="99"/>
    <w:rPr>
      <w:rFonts w:eastAsia="Times New Roman"/>
    </w:rPr>
  </w:style>
  <w:style w:type="character" w:customStyle="1" w:styleId="ListLabel913">
    <w:name w:val="ListLabel 913"/>
    <w:uiPriority w:val="99"/>
    <w:rPr>
      <w:rFonts w:eastAsia="Times New Roman"/>
    </w:rPr>
  </w:style>
  <w:style w:type="character" w:customStyle="1" w:styleId="ListLabel914">
    <w:name w:val="ListLabel 914"/>
    <w:uiPriority w:val="99"/>
    <w:rPr>
      <w:rFonts w:eastAsia="Times New Roman"/>
    </w:rPr>
  </w:style>
  <w:style w:type="character" w:customStyle="1" w:styleId="ListLabel915">
    <w:name w:val="ListLabel 915"/>
    <w:uiPriority w:val="99"/>
    <w:rPr>
      <w:rFonts w:eastAsia="Times New Roman"/>
    </w:rPr>
  </w:style>
  <w:style w:type="character" w:customStyle="1" w:styleId="ListLabel916">
    <w:name w:val="ListLabel 916"/>
    <w:uiPriority w:val="99"/>
    <w:rPr>
      <w:rFonts w:eastAsia="Times New Roman"/>
    </w:rPr>
  </w:style>
  <w:style w:type="character" w:customStyle="1" w:styleId="ListLabel917">
    <w:name w:val="ListLabel 917"/>
    <w:uiPriority w:val="99"/>
    <w:rPr>
      <w:rFonts w:eastAsia="Times New Roman"/>
    </w:rPr>
  </w:style>
  <w:style w:type="character" w:customStyle="1" w:styleId="ListLabel918">
    <w:name w:val="ListLabel 918"/>
    <w:uiPriority w:val="99"/>
    <w:rPr>
      <w:rFonts w:eastAsia="Times New Roman"/>
    </w:rPr>
  </w:style>
  <w:style w:type="character" w:customStyle="1" w:styleId="ListLabel919">
    <w:name w:val="ListLabel 919"/>
    <w:uiPriority w:val="99"/>
    <w:rPr>
      <w:rFonts w:eastAsia="Times New Roman"/>
    </w:rPr>
  </w:style>
  <w:style w:type="character" w:customStyle="1" w:styleId="ListLabel920">
    <w:name w:val="ListLabel 920"/>
    <w:uiPriority w:val="99"/>
    <w:rPr>
      <w:rFonts w:eastAsia="Times New Roman"/>
    </w:rPr>
  </w:style>
  <w:style w:type="character" w:customStyle="1" w:styleId="ListLabel921">
    <w:name w:val="ListLabel 921"/>
    <w:uiPriority w:val="99"/>
    <w:rPr>
      <w:rFonts w:eastAsia="Times New Roman"/>
    </w:rPr>
  </w:style>
  <w:style w:type="character" w:customStyle="1" w:styleId="ListLabel922">
    <w:name w:val="ListLabel 922"/>
    <w:uiPriority w:val="99"/>
    <w:rPr>
      <w:rFonts w:eastAsia="Times New Roman"/>
    </w:rPr>
  </w:style>
  <w:style w:type="character" w:customStyle="1" w:styleId="ListLabel923">
    <w:name w:val="ListLabel 923"/>
    <w:uiPriority w:val="99"/>
    <w:rPr>
      <w:rFonts w:eastAsia="Times New Roman"/>
    </w:rPr>
  </w:style>
  <w:style w:type="character" w:customStyle="1" w:styleId="ListLabel924">
    <w:name w:val="ListLabel 924"/>
    <w:uiPriority w:val="99"/>
    <w:rPr>
      <w:rFonts w:eastAsia="Times New Roman"/>
    </w:rPr>
  </w:style>
  <w:style w:type="character" w:customStyle="1" w:styleId="ListLabel925">
    <w:name w:val="ListLabel 925"/>
    <w:uiPriority w:val="99"/>
    <w:rPr>
      <w:rFonts w:eastAsia="Times New Roman"/>
    </w:rPr>
  </w:style>
  <w:style w:type="character" w:customStyle="1" w:styleId="ListLabel926">
    <w:name w:val="ListLabel 926"/>
    <w:uiPriority w:val="99"/>
    <w:rPr>
      <w:rFonts w:eastAsia="Times New Roman"/>
    </w:rPr>
  </w:style>
  <w:style w:type="character" w:customStyle="1" w:styleId="ListLabel927">
    <w:name w:val="ListLabel 927"/>
    <w:uiPriority w:val="99"/>
    <w:rPr>
      <w:rFonts w:eastAsia="Times New Roman"/>
    </w:rPr>
  </w:style>
  <w:style w:type="character" w:customStyle="1" w:styleId="ListLabel928">
    <w:name w:val="ListLabel 928"/>
    <w:uiPriority w:val="99"/>
    <w:rPr>
      <w:rFonts w:eastAsia="Times New Roman"/>
    </w:rPr>
  </w:style>
  <w:style w:type="character" w:customStyle="1" w:styleId="ListLabel929">
    <w:name w:val="ListLabel 929"/>
    <w:uiPriority w:val="99"/>
    <w:rPr>
      <w:rFonts w:eastAsia="Times New Roman"/>
    </w:rPr>
  </w:style>
  <w:style w:type="character" w:customStyle="1" w:styleId="ListLabel930">
    <w:name w:val="ListLabel 930"/>
    <w:uiPriority w:val="99"/>
    <w:rPr>
      <w:rFonts w:eastAsia="Times New Roman"/>
    </w:rPr>
  </w:style>
  <w:style w:type="character" w:customStyle="1" w:styleId="ListLabel931">
    <w:name w:val="ListLabel 931"/>
    <w:uiPriority w:val="99"/>
    <w:rPr>
      <w:rFonts w:eastAsia="Times New Roman"/>
    </w:rPr>
  </w:style>
  <w:style w:type="character" w:customStyle="1" w:styleId="ListLabel932">
    <w:name w:val="ListLabel 932"/>
    <w:uiPriority w:val="99"/>
    <w:rPr>
      <w:rFonts w:eastAsia="Times New Roman"/>
    </w:rPr>
  </w:style>
  <w:style w:type="character" w:customStyle="1" w:styleId="ListLabel933">
    <w:name w:val="ListLabel 933"/>
    <w:uiPriority w:val="99"/>
    <w:rPr>
      <w:rFonts w:eastAsia="Times New Roman"/>
    </w:rPr>
  </w:style>
  <w:style w:type="character" w:customStyle="1" w:styleId="ListLabel934">
    <w:name w:val="ListLabel 934"/>
    <w:uiPriority w:val="99"/>
    <w:rPr>
      <w:rFonts w:eastAsia="Times New Roman"/>
    </w:rPr>
  </w:style>
  <w:style w:type="character" w:customStyle="1" w:styleId="ListLabel935">
    <w:name w:val="ListLabel 935"/>
    <w:uiPriority w:val="99"/>
    <w:rPr>
      <w:rFonts w:eastAsia="Times New Roman"/>
    </w:rPr>
  </w:style>
  <w:style w:type="character" w:customStyle="1" w:styleId="ListLabel936">
    <w:name w:val="ListLabel 936"/>
    <w:uiPriority w:val="99"/>
    <w:rPr>
      <w:rFonts w:eastAsia="Times New Roman"/>
    </w:rPr>
  </w:style>
  <w:style w:type="character" w:customStyle="1" w:styleId="ListLabel937">
    <w:name w:val="ListLabel 937"/>
    <w:uiPriority w:val="99"/>
    <w:rPr>
      <w:rFonts w:eastAsia="Times New Roman"/>
    </w:rPr>
  </w:style>
  <w:style w:type="character" w:customStyle="1" w:styleId="ListLabel938">
    <w:name w:val="ListLabel 938"/>
    <w:uiPriority w:val="99"/>
    <w:rPr>
      <w:rFonts w:eastAsia="Times New Roman"/>
    </w:rPr>
  </w:style>
  <w:style w:type="character" w:customStyle="1" w:styleId="ListLabel939">
    <w:name w:val="ListLabel 939"/>
    <w:uiPriority w:val="99"/>
    <w:rPr>
      <w:rFonts w:eastAsia="Times New Roman"/>
    </w:rPr>
  </w:style>
  <w:style w:type="character" w:customStyle="1" w:styleId="ListLabel940">
    <w:name w:val="ListLabel 940"/>
    <w:uiPriority w:val="99"/>
    <w:rPr>
      <w:rFonts w:eastAsia="Times New Roman"/>
    </w:rPr>
  </w:style>
  <w:style w:type="character" w:customStyle="1" w:styleId="ListLabel941">
    <w:name w:val="ListLabel 941"/>
    <w:uiPriority w:val="99"/>
    <w:rPr>
      <w:rFonts w:eastAsia="Times New Roman"/>
    </w:rPr>
  </w:style>
  <w:style w:type="character" w:customStyle="1" w:styleId="ListLabel942">
    <w:name w:val="ListLabel 942"/>
    <w:uiPriority w:val="99"/>
    <w:rPr>
      <w:rFonts w:eastAsia="Times New Roman"/>
    </w:rPr>
  </w:style>
  <w:style w:type="character" w:customStyle="1" w:styleId="ListLabel943">
    <w:name w:val="ListLabel 943"/>
    <w:uiPriority w:val="99"/>
    <w:rPr>
      <w:rFonts w:eastAsia="Times New Roman"/>
    </w:rPr>
  </w:style>
  <w:style w:type="character" w:customStyle="1" w:styleId="ListLabel944">
    <w:name w:val="ListLabel 944"/>
    <w:uiPriority w:val="99"/>
    <w:rPr>
      <w:rFonts w:eastAsia="Times New Roman"/>
    </w:rPr>
  </w:style>
  <w:style w:type="character" w:customStyle="1" w:styleId="ListLabel945">
    <w:name w:val="ListLabel 945"/>
    <w:uiPriority w:val="99"/>
    <w:rPr>
      <w:rFonts w:eastAsia="Times New Roman"/>
    </w:rPr>
  </w:style>
  <w:style w:type="character" w:customStyle="1" w:styleId="ListLabel946">
    <w:name w:val="ListLabel 946"/>
    <w:uiPriority w:val="99"/>
    <w:rPr>
      <w:rFonts w:eastAsia="Times New Roman"/>
    </w:rPr>
  </w:style>
  <w:style w:type="character" w:customStyle="1" w:styleId="ListLabel947">
    <w:name w:val="ListLabel 947"/>
    <w:uiPriority w:val="99"/>
    <w:rPr>
      <w:rFonts w:eastAsia="Times New Roman"/>
    </w:rPr>
  </w:style>
  <w:style w:type="character" w:customStyle="1" w:styleId="ListLabel948">
    <w:name w:val="ListLabel 948"/>
    <w:uiPriority w:val="99"/>
    <w:rPr>
      <w:rFonts w:eastAsia="Times New Roman"/>
    </w:rPr>
  </w:style>
  <w:style w:type="character" w:customStyle="1" w:styleId="ListLabel949">
    <w:name w:val="ListLabel 949"/>
    <w:uiPriority w:val="99"/>
    <w:rPr>
      <w:rFonts w:eastAsia="Times New Roman"/>
    </w:rPr>
  </w:style>
  <w:style w:type="paragraph" w:styleId="Titolo">
    <w:name w:val="Title"/>
    <w:basedOn w:val="Normale"/>
    <w:next w:val="Corpodeltesto"/>
    <w:link w:val="TitoloCarattere3"/>
    <w:uiPriority w:val="99"/>
    <w:qFormat/>
    <w:pPr>
      <w:keepNext/>
      <w:spacing w:before="240" w:after="120"/>
    </w:pPr>
    <w:rPr>
      <w:rFonts w:ascii="Liberation Sans" w:cs="Liberation Sans"/>
      <w:sz w:val="28"/>
      <w:szCs w:val="28"/>
    </w:rPr>
  </w:style>
  <w:style w:type="character" w:customStyle="1" w:styleId="TitoloCarattere3">
    <w:name w:val="Titolo Carattere3"/>
    <w:basedOn w:val="Carpredefinitoparagrafo"/>
    <w:link w:val="Titolo"/>
    <w:uiPriority w:val="10"/>
    <w:locked/>
    <w:rPr>
      <w:rFonts w:asciiTheme="majorHAnsi" w:eastAsiaTheme="majorEastAsia" w:hAnsiTheme="majorHAnsi" w:cs="Mangal"/>
      <w:b/>
      <w:bCs/>
      <w:kern w:val="28"/>
      <w:sz w:val="29"/>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sz w:val="24"/>
      <w:szCs w:val="24"/>
      <w:lang w:bidi="ar-SA"/>
    </w:rPr>
  </w:style>
  <w:style w:type="paragraph" w:customStyle="1" w:styleId="Indice">
    <w:name w:val="Indice"/>
    <w:basedOn w:val="Normale"/>
    <w:uiPriority w:val="99"/>
    <w:rPr>
      <w:lang w:bidi="ar-SA"/>
    </w:rPr>
  </w:style>
  <w:style w:type="paragraph" w:customStyle="1" w:styleId="DocumentMap">
    <w:name w:val="DocumentMap"/>
    <w:uiPriority w:val="99"/>
    <w:pPr>
      <w:suppressAutoHyphens/>
      <w:autoSpaceDE w:val="0"/>
      <w:autoSpaceDN w:val="0"/>
      <w:adjustRightInd w:val="0"/>
      <w:spacing w:after="0" w:line="240" w:lineRule="auto"/>
    </w:pPr>
    <w:rPr>
      <w:rFonts w:ascii="Calibri" w:eastAsia="Times New Roman" w:hAnsi="Liberation Serif" w:cs="Calibri"/>
      <w:kern w:val="1"/>
      <w:sz w:val="20"/>
      <w:szCs w:val="20"/>
      <w:lang w:bidi="hi-IN"/>
    </w:rPr>
  </w:style>
  <w:style w:type="paragraph" w:customStyle="1" w:styleId="Titoloprincipale">
    <w:name w:val="Titolo principale"/>
    <w:basedOn w:val="Normale"/>
    <w:uiPriority w:val="99"/>
    <w:pPr>
      <w:jc w:val="center"/>
    </w:pPr>
    <w:rPr>
      <w:b/>
      <w:bCs/>
      <w:i/>
      <w:iCs/>
      <w:sz w:val="28"/>
      <w:szCs w:val="28"/>
      <w:lang w:bidi="ar-SA"/>
    </w:rPr>
  </w:style>
  <w:style w:type="paragraph" w:styleId="Nessunaspaziatura">
    <w:name w:val="No Spacing"/>
    <w:uiPriority w:val="99"/>
    <w:qFormat/>
    <w:pPr>
      <w:suppressAutoHyphens/>
      <w:autoSpaceDE w:val="0"/>
      <w:autoSpaceDN w:val="0"/>
      <w:adjustRightInd w:val="0"/>
      <w:spacing w:after="0" w:line="240" w:lineRule="auto"/>
      <w:jc w:val="both"/>
    </w:pPr>
    <w:rPr>
      <w:rFonts w:ascii="Calibri" w:eastAsia="Times New Roman" w:hAnsi="Liberation Serif" w:cs="Calibri"/>
      <w:kern w:val="1"/>
      <w:lang w:bidi="hi-IN"/>
    </w:rPr>
  </w:style>
  <w:style w:type="paragraph" w:customStyle="1" w:styleId="p3">
    <w:name w:val="p3"/>
    <w:basedOn w:val="Normale"/>
    <w:uiPriority w:val="99"/>
    <w:pPr>
      <w:widowControl w:val="0"/>
      <w:tabs>
        <w:tab w:val="left" w:pos="1360"/>
      </w:tabs>
      <w:spacing w:line="240" w:lineRule="atLeast"/>
      <w:ind w:left="80"/>
    </w:pPr>
    <w:rPr>
      <w:sz w:val="24"/>
      <w:szCs w:val="24"/>
      <w:lang w:bidi="ar-SA"/>
    </w:rPr>
  </w:style>
  <w:style w:type="paragraph" w:customStyle="1" w:styleId="TableNormal">
    <w:name w:val="Table Normal"/>
    <w:uiPriority w:val="99"/>
    <w:pPr>
      <w:widowControl w:val="0"/>
      <w:suppressAutoHyphens/>
      <w:autoSpaceDE w:val="0"/>
      <w:autoSpaceDN w:val="0"/>
      <w:adjustRightInd w:val="0"/>
      <w:spacing w:after="0" w:line="240" w:lineRule="auto"/>
    </w:pPr>
    <w:rPr>
      <w:rFonts w:ascii="Calibri" w:eastAsia="Times New Roman" w:hAnsi="Liberation Serif" w:cs="Calibri"/>
      <w:kern w:val="1"/>
      <w:lang w:val="en-US" w:bidi="hi-IN"/>
    </w:rPr>
  </w:style>
  <w:style w:type="paragraph" w:customStyle="1" w:styleId="TableParagraph">
    <w:name w:val="Table Paragraph"/>
    <w:basedOn w:val="Normale"/>
    <w:uiPriority w:val="99"/>
    <w:pPr>
      <w:widowControl w:val="0"/>
    </w:pPr>
    <w:rPr>
      <w:rFonts w:ascii="Tahoma" w:cs="Tahoma"/>
      <w:sz w:val="22"/>
      <w:szCs w:val="22"/>
      <w:lang w:bidi="ar-SA"/>
    </w:rPr>
  </w:style>
  <w:style w:type="paragraph" w:styleId="Testofumetto">
    <w:name w:val="Balloon Text"/>
    <w:basedOn w:val="Normale"/>
    <w:link w:val="TestofumettoCarattere3"/>
    <w:uiPriority w:val="99"/>
    <w:rPr>
      <w:rFonts w:ascii="Segoe UI" w:cs="Segoe UI"/>
      <w:sz w:val="18"/>
      <w:szCs w:val="18"/>
    </w:rPr>
  </w:style>
  <w:style w:type="character" w:customStyle="1" w:styleId="TestofumettoCarattere3">
    <w:name w:val="Testo fumetto Carattere3"/>
    <w:basedOn w:val="Carpredefinitoparagrafo"/>
    <w:link w:val="Testofumetto"/>
    <w:uiPriority w:val="99"/>
    <w:semiHidden/>
    <w:locked/>
    <w:rPr>
      <w:rFonts w:ascii="Tahoma" w:hAnsi="Tahoma" w:cs="Mangal"/>
      <w:kern w:val="1"/>
      <w:sz w:val="14"/>
      <w:szCs w:val="14"/>
      <w:lang w:bidi="hi-IN"/>
    </w:rPr>
  </w:style>
  <w:style w:type="paragraph" w:customStyle="1" w:styleId="Intestazioneepie8e8e8dipagina">
    <w:name w:val="Intestazione e pièe8e8e8 di pagina"/>
    <w:basedOn w:val="Normale"/>
    <w:uiPriority w:val="99"/>
    <w:rPr>
      <w:lang w:bidi="ar-SA"/>
    </w:rPr>
  </w:style>
  <w:style w:type="paragraph" w:customStyle="1" w:styleId="Intestazioneepie8dipagina">
    <w:name w:val="Intestazione e pièe8 di pagina"/>
    <w:basedOn w:val="Normale"/>
    <w:uiPriority w:val="99"/>
  </w:style>
  <w:style w:type="paragraph" w:styleId="Intestazione">
    <w:name w:val="header"/>
    <w:basedOn w:val="Normale"/>
    <w:link w:val="IntestazioneCarattere3"/>
    <w:uiPriority w:val="99"/>
    <w:pPr>
      <w:widowControl w:val="0"/>
      <w:tabs>
        <w:tab w:val="center" w:pos="4819"/>
        <w:tab w:val="right" w:pos="9638"/>
      </w:tabs>
    </w:pPr>
    <w:rPr>
      <w:sz w:val="22"/>
      <w:szCs w:val="22"/>
      <w:lang w:val="en-US" w:bidi="ar-SA"/>
    </w:rPr>
  </w:style>
  <w:style w:type="character" w:customStyle="1" w:styleId="IntestazioneCarattere3">
    <w:name w:val="Intestazione Carattere3"/>
    <w:basedOn w:val="Carpredefinitoparagrafo"/>
    <w:link w:val="Intestazione"/>
    <w:uiPriority w:val="99"/>
    <w:semiHidden/>
    <w:locked/>
    <w:rPr>
      <w:rFonts w:ascii="Times New Roman" w:eastAsia="Times New Roman" w:hAnsi="Liberation Serif" w:cs="Mangal"/>
      <w:kern w:val="1"/>
      <w:sz w:val="18"/>
      <w:szCs w:val="18"/>
      <w:lang w:bidi="hi-IN"/>
    </w:rPr>
  </w:style>
  <w:style w:type="paragraph" w:customStyle="1" w:styleId="Contenutocornice">
    <w:name w:val="Contenuto cornice"/>
    <w:basedOn w:val="Normale"/>
    <w:uiPriority w:val="99"/>
    <w:rPr>
      <w:lang w:bidi="ar-SA"/>
    </w:rPr>
  </w:style>
  <w:style w:type="paragraph" w:styleId="Paragrafoelenco">
    <w:name w:val="List Paragraph"/>
    <w:basedOn w:val="Normale"/>
    <w:uiPriority w:val="34"/>
    <w:qFormat/>
    <w:pPr>
      <w:spacing w:after="200"/>
      <w:ind w:left="720"/>
      <w:contextualSpacing/>
    </w:pPr>
    <w:rPr>
      <w:lang w:bidi="ar-SA"/>
    </w:rPr>
  </w:style>
  <w:style w:type="paragraph" w:customStyle="1" w:styleId="Default">
    <w:name w:val="Default"/>
    <w:uiPriority w:val="99"/>
    <w:pPr>
      <w:suppressAutoHyphens/>
      <w:autoSpaceDE w:val="0"/>
      <w:autoSpaceDN w:val="0"/>
      <w:adjustRightInd w:val="0"/>
      <w:spacing w:after="0" w:line="240" w:lineRule="auto"/>
    </w:pPr>
    <w:rPr>
      <w:rFonts w:ascii="Arial" w:eastAsia="Times New Roman" w:hAnsi="Liberation Serif" w:cs="Arial"/>
      <w:color w:val="000000"/>
      <w:kern w:val="1"/>
      <w:sz w:val="24"/>
      <w:szCs w:val="24"/>
      <w:lang w:bidi="hi-IN"/>
    </w:rPr>
  </w:style>
  <w:style w:type="paragraph" w:customStyle="1" w:styleId="Titolo10">
    <w:name w:val="Titolo1"/>
    <w:basedOn w:val="Normale"/>
    <w:uiPriority w:val="99"/>
    <w:pPr>
      <w:jc w:val="center"/>
    </w:pPr>
    <w:rPr>
      <w:i/>
      <w:iCs/>
      <w:sz w:val="28"/>
      <w:szCs w:val="28"/>
      <w:lang w:bidi="ar-SA"/>
    </w:rPr>
  </w:style>
  <w:style w:type="paragraph" w:customStyle="1" w:styleId="Contenutotabella">
    <w:name w:val="Contenuto tabella"/>
    <w:basedOn w:val="Normale"/>
    <w:uiPriority w:val="99"/>
    <w:rPr>
      <w:lang w:bidi="ar-SA"/>
    </w:rPr>
  </w:style>
  <w:style w:type="paragraph" w:customStyle="1" w:styleId="Titolotabella">
    <w:name w:val="Titolo tabella"/>
    <w:basedOn w:val="Contenutotabella"/>
    <w:uiPriority w:val="99"/>
    <w:pPr>
      <w:jc w:val="center"/>
    </w:pPr>
    <w:rPr>
      <w:b/>
      <w:bCs/>
    </w:rPr>
  </w:style>
  <w:style w:type="paragraph" w:customStyle="1" w:styleId="Textbody">
    <w:name w:val="Text body"/>
    <w:basedOn w:val="Normale"/>
    <w:uiPriority w:val="99"/>
    <w:pPr>
      <w:jc w:val="both"/>
      <w:textAlignment w:val="baseline"/>
    </w:pPr>
    <w:rPr>
      <w:sz w:val="28"/>
      <w:szCs w:val="28"/>
      <w:lang w:bidi="ar-SA"/>
    </w:rPr>
  </w:style>
  <w:style w:type="table" w:styleId="Grigliatabella">
    <w:name w:val="Table Grid"/>
    <w:basedOn w:val="Tabellanormale"/>
    <w:uiPriority w:val="59"/>
    <w:rsid w:val="003F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3741</Words>
  <Characters>21326</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Gianni Lezzi</cp:lastModifiedBy>
  <cp:revision>2</cp:revision>
  <cp:lastPrinted>2019-10-25T16:53:00Z</cp:lastPrinted>
  <dcterms:created xsi:type="dcterms:W3CDTF">2022-10-03T13:55:00Z</dcterms:created>
  <dcterms:modified xsi:type="dcterms:W3CDTF">2022-10-03T13:55:00Z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perator">
    <vt:lpwstr>Pasolini</vt:lpwstr>
  </property>
  <property fmtid="{D5CDD505-2E9C-101B-9397-08002B2CF9AE}" pid="7" name="ScaleCrop">
    <vt:bool>false</vt:bool>
  </property>
  <property fmtid="{D5CDD505-2E9C-101B-9397-08002B2CF9AE}" pid="8" name="ShareDoc">
    <vt:bool>false</vt:bool>
  </property>
</Properties>
</file>